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DF" w:rsidRDefault="00832ADF" w:rsidP="00832ADF">
      <w:pPr>
        <w:pStyle w:val="NormalnyWeb"/>
        <w:spacing w:before="0" w:beforeAutospacing="0" w:after="0" w:afterAutospacing="0"/>
        <w:rPr>
          <w:color w:val="000000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675"/>
        <w:gridCol w:w="4887"/>
        <w:gridCol w:w="850"/>
        <w:gridCol w:w="2910"/>
      </w:tblGrid>
      <w:tr w:rsidR="0084599A" w:rsidRPr="0095020D" w:rsidTr="00C54F29">
        <w:tc>
          <w:tcPr>
            <w:tcW w:w="9322" w:type="dxa"/>
            <w:gridSpan w:val="4"/>
          </w:tcPr>
          <w:p w:rsidR="0084599A" w:rsidRPr="0095020D" w:rsidRDefault="0084599A" w:rsidP="00452083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014DE8">
              <w:rPr>
                <w:b/>
                <w:color w:val="000000"/>
              </w:rPr>
              <w:t>Część 2, Światło uzupełniające</w:t>
            </w:r>
          </w:p>
        </w:tc>
      </w:tr>
      <w:tr w:rsidR="0084599A" w:rsidRPr="0095020D" w:rsidTr="009F013B">
        <w:tc>
          <w:tcPr>
            <w:tcW w:w="675" w:type="dxa"/>
          </w:tcPr>
          <w:p w:rsidR="0084599A" w:rsidRPr="0095020D" w:rsidRDefault="0084599A" w:rsidP="0084599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4599A" w:rsidRPr="0095020D" w:rsidRDefault="00586881" w:rsidP="0084599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87" w:type="dxa"/>
          </w:tcPr>
          <w:p w:rsidR="0084599A" w:rsidRPr="0095020D" w:rsidRDefault="0084599A" w:rsidP="0084599A">
            <w:p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 xml:space="preserve">Dwa komplety lamp wypełniających 120cm (przykładowy model </w:t>
            </w:r>
            <w:proofErr w:type="spellStart"/>
            <w:r w:rsidRPr="0095020D">
              <w:rPr>
                <w:rFonts w:ascii="Arial" w:hAnsi="Arial" w:cs="Arial"/>
              </w:rPr>
              <w:t>kinoflo</w:t>
            </w:r>
            <w:proofErr w:type="spellEnd"/>
            <w:r w:rsidRPr="0095020D">
              <w:rPr>
                <w:rFonts w:ascii="Arial" w:hAnsi="Arial" w:cs="Arial"/>
              </w:rPr>
              <w:t xml:space="preserve"> 120)</w:t>
            </w:r>
          </w:p>
          <w:p w:rsidR="0084599A" w:rsidRPr="0095020D" w:rsidRDefault="0084599A" w:rsidP="0084599A">
            <w:p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Podstawowe cechy użytkowe i wyposażenie:</w:t>
            </w:r>
          </w:p>
          <w:p w:rsidR="0084599A" w:rsidRPr="0095020D" w:rsidRDefault="0084599A" w:rsidP="0084599A">
            <w:pPr>
              <w:numPr>
                <w:ilvl w:val="0"/>
                <w:numId w:val="8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 xml:space="preserve">Oprawa na 4 świetlówki, sterowane </w:t>
            </w:r>
            <w:proofErr w:type="spellStart"/>
            <w:r w:rsidRPr="0095020D">
              <w:rPr>
                <w:rFonts w:ascii="Arial" w:hAnsi="Arial" w:cs="Arial"/>
              </w:rPr>
              <w:t>nizależnie</w:t>
            </w:r>
            <w:proofErr w:type="spellEnd"/>
          </w:p>
          <w:p w:rsidR="0084599A" w:rsidRPr="0095020D" w:rsidRDefault="0084599A" w:rsidP="0084599A">
            <w:pPr>
              <w:numPr>
                <w:ilvl w:val="0"/>
                <w:numId w:val="8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Zdejmowane uchwyty, odbłyśnik i raster</w:t>
            </w:r>
          </w:p>
          <w:p w:rsidR="0084599A" w:rsidRPr="0095020D" w:rsidRDefault="0084599A" w:rsidP="0084599A">
            <w:pPr>
              <w:numPr>
                <w:ilvl w:val="0"/>
                <w:numId w:val="8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Możliwość stosowania świetlówek o różnej temperaturze barwowej</w:t>
            </w:r>
          </w:p>
          <w:p w:rsidR="0084599A" w:rsidRPr="0095020D" w:rsidRDefault="0084599A" w:rsidP="0084599A">
            <w:pPr>
              <w:numPr>
                <w:ilvl w:val="0"/>
                <w:numId w:val="8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Świetlówki dobrze odwzorowujące kolory (CRI 95), o temperaturach 2900K, 3200K i 5500K</w:t>
            </w:r>
          </w:p>
          <w:p w:rsidR="0084599A" w:rsidRPr="0095020D" w:rsidRDefault="0084599A" w:rsidP="0084599A">
            <w:pPr>
              <w:numPr>
                <w:ilvl w:val="0"/>
                <w:numId w:val="8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 xml:space="preserve">Dostępne specjalne świetlówki o długości fali 420nm i 550nm przeznaczone odpowiednio do stosowania z </w:t>
            </w:r>
            <w:proofErr w:type="spellStart"/>
            <w:r w:rsidRPr="0095020D">
              <w:rPr>
                <w:rFonts w:ascii="Arial" w:hAnsi="Arial" w:cs="Arial"/>
              </w:rPr>
              <w:t>bluescreenem</w:t>
            </w:r>
            <w:proofErr w:type="spellEnd"/>
            <w:r w:rsidRPr="0095020D">
              <w:rPr>
                <w:rFonts w:ascii="Arial" w:hAnsi="Arial" w:cs="Arial"/>
              </w:rPr>
              <w:t xml:space="preserve"> i </w:t>
            </w:r>
            <w:proofErr w:type="spellStart"/>
            <w:r w:rsidRPr="0095020D">
              <w:rPr>
                <w:rFonts w:ascii="Arial" w:hAnsi="Arial" w:cs="Arial"/>
              </w:rPr>
              <w:t>greenscreenem</w:t>
            </w:r>
            <w:proofErr w:type="spellEnd"/>
          </w:p>
          <w:p w:rsidR="0084599A" w:rsidRPr="0095020D" w:rsidRDefault="0084599A" w:rsidP="0084599A">
            <w:pPr>
              <w:numPr>
                <w:ilvl w:val="0"/>
                <w:numId w:val="8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Zasilane w zakresie 100-240VAC</w:t>
            </w:r>
          </w:p>
          <w:p w:rsidR="0084599A" w:rsidRPr="0095020D" w:rsidRDefault="0084599A" w:rsidP="0084599A">
            <w:pPr>
              <w:numPr>
                <w:ilvl w:val="0"/>
                <w:numId w:val="8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pobór prądu 1.4A/230VAC</w:t>
            </w:r>
          </w:p>
          <w:p w:rsidR="0084599A" w:rsidRPr="0095020D" w:rsidRDefault="0084599A" w:rsidP="0084599A">
            <w:pPr>
              <w:numPr>
                <w:ilvl w:val="0"/>
                <w:numId w:val="8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świetlówki mają świecić bez efektu migotania</w:t>
            </w:r>
          </w:p>
          <w:p w:rsidR="0084599A" w:rsidRPr="0095020D" w:rsidRDefault="0084599A" w:rsidP="0084599A">
            <w:pPr>
              <w:numPr>
                <w:ilvl w:val="0"/>
                <w:numId w:val="8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Natychmiastowe włączanie i łagodne wyłączanie</w:t>
            </w:r>
          </w:p>
          <w:p w:rsidR="0084599A" w:rsidRPr="0095020D" w:rsidRDefault="0084599A" w:rsidP="0084599A">
            <w:pPr>
              <w:numPr>
                <w:ilvl w:val="0"/>
                <w:numId w:val="8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 xml:space="preserve">Przełącznik trybu pracy High </w:t>
            </w:r>
            <w:proofErr w:type="spellStart"/>
            <w:r w:rsidRPr="0095020D">
              <w:rPr>
                <w:rFonts w:ascii="Arial" w:hAnsi="Arial" w:cs="Arial"/>
              </w:rPr>
              <w:t>Output</w:t>
            </w:r>
            <w:proofErr w:type="spellEnd"/>
            <w:r w:rsidRPr="0095020D">
              <w:rPr>
                <w:rFonts w:ascii="Arial" w:hAnsi="Arial" w:cs="Arial"/>
              </w:rPr>
              <w:t>/Standard</w:t>
            </w:r>
          </w:p>
          <w:p w:rsidR="0084599A" w:rsidRPr="0095020D" w:rsidRDefault="0084599A" w:rsidP="0084599A">
            <w:pPr>
              <w:numPr>
                <w:ilvl w:val="0"/>
                <w:numId w:val="8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Możliwość indywidualnego włączania świetlówek – bez zmiany barwy światła</w:t>
            </w:r>
          </w:p>
          <w:p w:rsidR="0084599A" w:rsidRPr="0095020D" w:rsidRDefault="0084599A" w:rsidP="0084599A">
            <w:pPr>
              <w:numPr>
                <w:ilvl w:val="0"/>
                <w:numId w:val="8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Sterowanie DMX</w:t>
            </w:r>
          </w:p>
          <w:p w:rsidR="0084599A" w:rsidRPr="0095020D" w:rsidRDefault="0084599A" w:rsidP="0084599A">
            <w:pPr>
              <w:numPr>
                <w:ilvl w:val="0"/>
                <w:numId w:val="8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1/3 poboru mocy konwencjonalnej żarowej lampy wypełniającej</w:t>
            </w:r>
          </w:p>
          <w:p w:rsidR="0084599A" w:rsidRPr="0095020D" w:rsidRDefault="0084599A" w:rsidP="0084599A">
            <w:pPr>
              <w:numPr>
                <w:ilvl w:val="0"/>
                <w:numId w:val="8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Możliwość mocowania na statywie lub dzięki małej wadze można trzymać w ręku albo przykleić taśmą do ściany</w:t>
            </w:r>
          </w:p>
          <w:p w:rsidR="0084599A" w:rsidRPr="0095020D" w:rsidRDefault="0084599A" w:rsidP="0084599A">
            <w:pPr>
              <w:numPr>
                <w:ilvl w:val="0"/>
                <w:numId w:val="8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Zdejmowany centralny uchwyt mocujący</w:t>
            </w:r>
          </w:p>
          <w:p w:rsidR="0084599A" w:rsidRPr="0095020D" w:rsidRDefault="0084599A" w:rsidP="0084599A">
            <w:pPr>
              <w:numPr>
                <w:ilvl w:val="0"/>
                <w:numId w:val="8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każdy zestaw ma mieć torbę kufer do bezpiecznego przewożenia</w:t>
            </w:r>
          </w:p>
        </w:tc>
        <w:tc>
          <w:tcPr>
            <w:tcW w:w="850" w:type="dxa"/>
          </w:tcPr>
          <w:p w:rsidR="0084599A" w:rsidRPr="0095020D" w:rsidRDefault="0084599A" w:rsidP="0084599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95020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10" w:type="dxa"/>
          </w:tcPr>
          <w:p w:rsidR="0084599A" w:rsidRPr="0095020D" w:rsidRDefault="0084599A" w:rsidP="0084599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</w:tc>
      </w:tr>
      <w:tr w:rsidR="0084599A" w:rsidRPr="0095020D" w:rsidTr="009F013B">
        <w:tc>
          <w:tcPr>
            <w:tcW w:w="675" w:type="dxa"/>
          </w:tcPr>
          <w:p w:rsidR="0084599A" w:rsidRPr="0095020D" w:rsidRDefault="00586881" w:rsidP="0084599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  <w:p w:rsidR="0084599A" w:rsidRPr="0095020D" w:rsidRDefault="0084599A" w:rsidP="0084599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887" w:type="dxa"/>
          </w:tcPr>
          <w:p w:rsidR="0084599A" w:rsidRPr="0095020D" w:rsidRDefault="0084599A" w:rsidP="0084599A">
            <w:p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 xml:space="preserve">Dwa komplety lamp wypełniających 60cm (przykładowy model </w:t>
            </w:r>
            <w:proofErr w:type="spellStart"/>
            <w:r w:rsidRPr="0095020D">
              <w:rPr>
                <w:rFonts w:ascii="Arial" w:hAnsi="Arial" w:cs="Arial"/>
              </w:rPr>
              <w:t>kinoflo</w:t>
            </w:r>
            <w:proofErr w:type="spellEnd"/>
            <w:r w:rsidRPr="0095020D">
              <w:rPr>
                <w:rFonts w:ascii="Arial" w:hAnsi="Arial" w:cs="Arial"/>
              </w:rPr>
              <w:t xml:space="preserve"> 60)</w:t>
            </w:r>
          </w:p>
          <w:p w:rsidR="0084599A" w:rsidRPr="0095020D" w:rsidRDefault="0084599A" w:rsidP="0084599A">
            <w:p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Podstawowe cechy użytkowe i wyposażenie:</w:t>
            </w:r>
          </w:p>
          <w:p w:rsidR="0084599A" w:rsidRPr="0095020D" w:rsidRDefault="0084599A" w:rsidP="0084599A">
            <w:pPr>
              <w:numPr>
                <w:ilvl w:val="0"/>
                <w:numId w:val="9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 xml:space="preserve">Oprawa na 4 świetlówki, sterowane </w:t>
            </w:r>
            <w:proofErr w:type="spellStart"/>
            <w:r w:rsidRPr="0095020D">
              <w:rPr>
                <w:rFonts w:ascii="Arial" w:hAnsi="Arial" w:cs="Arial"/>
              </w:rPr>
              <w:t>nizależnie</w:t>
            </w:r>
            <w:proofErr w:type="spellEnd"/>
          </w:p>
          <w:p w:rsidR="0084599A" w:rsidRPr="0095020D" w:rsidRDefault="0084599A" w:rsidP="0084599A">
            <w:pPr>
              <w:numPr>
                <w:ilvl w:val="0"/>
                <w:numId w:val="9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Zdejmowane uchwyty, odbłyśnik i raster</w:t>
            </w:r>
          </w:p>
          <w:p w:rsidR="0084599A" w:rsidRPr="0095020D" w:rsidRDefault="0084599A" w:rsidP="0084599A">
            <w:pPr>
              <w:numPr>
                <w:ilvl w:val="0"/>
                <w:numId w:val="9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Możliwość stosowania świetlówek o różnej temperaturze barwowej</w:t>
            </w:r>
          </w:p>
          <w:p w:rsidR="0084599A" w:rsidRPr="0095020D" w:rsidRDefault="0084599A" w:rsidP="0084599A">
            <w:pPr>
              <w:numPr>
                <w:ilvl w:val="0"/>
                <w:numId w:val="9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Świetlówki dobrze odwzorowujące kolory (CRI 95), o temperaturach 2900K, 3200K i 5500K</w:t>
            </w:r>
          </w:p>
          <w:p w:rsidR="0084599A" w:rsidRPr="0095020D" w:rsidRDefault="0084599A" w:rsidP="0084599A">
            <w:pPr>
              <w:numPr>
                <w:ilvl w:val="0"/>
                <w:numId w:val="9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 xml:space="preserve">Dostępne specjalne świetlówki o długości fali 420nm i 550nm </w:t>
            </w:r>
            <w:r w:rsidRPr="0095020D">
              <w:rPr>
                <w:rFonts w:ascii="Arial" w:hAnsi="Arial" w:cs="Arial"/>
              </w:rPr>
              <w:lastRenderedPageBreak/>
              <w:t xml:space="preserve">przeznaczone odpowiednio do stosowania z </w:t>
            </w:r>
            <w:proofErr w:type="spellStart"/>
            <w:r w:rsidRPr="0095020D">
              <w:rPr>
                <w:rFonts w:ascii="Arial" w:hAnsi="Arial" w:cs="Arial"/>
              </w:rPr>
              <w:t>bluescreenem</w:t>
            </w:r>
            <w:proofErr w:type="spellEnd"/>
            <w:r w:rsidRPr="0095020D">
              <w:rPr>
                <w:rFonts w:ascii="Arial" w:hAnsi="Arial" w:cs="Arial"/>
              </w:rPr>
              <w:t xml:space="preserve"> i </w:t>
            </w:r>
            <w:proofErr w:type="spellStart"/>
            <w:r w:rsidRPr="0095020D">
              <w:rPr>
                <w:rFonts w:ascii="Arial" w:hAnsi="Arial" w:cs="Arial"/>
              </w:rPr>
              <w:t>greenscreenem</w:t>
            </w:r>
            <w:proofErr w:type="spellEnd"/>
          </w:p>
          <w:p w:rsidR="0084599A" w:rsidRPr="0095020D" w:rsidRDefault="0084599A" w:rsidP="0084599A">
            <w:pPr>
              <w:numPr>
                <w:ilvl w:val="0"/>
                <w:numId w:val="9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Zasilane w zakresie 100-240VAC</w:t>
            </w:r>
          </w:p>
          <w:p w:rsidR="0084599A" w:rsidRPr="0095020D" w:rsidRDefault="0084599A" w:rsidP="0084599A">
            <w:pPr>
              <w:numPr>
                <w:ilvl w:val="0"/>
                <w:numId w:val="9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pobór prądu 1.4A/230VAC</w:t>
            </w:r>
          </w:p>
          <w:p w:rsidR="0084599A" w:rsidRPr="0095020D" w:rsidRDefault="0084599A" w:rsidP="0084599A">
            <w:pPr>
              <w:numPr>
                <w:ilvl w:val="0"/>
                <w:numId w:val="9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świetlówki mają świecić bez efektu migotania</w:t>
            </w:r>
          </w:p>
          <w:p w:rsidR="0084599A" w:rsidRPr="0095020D" w:rsidRDefault="0084599A" w:rsidP="0084599A">
            <w:pPr>
              <w:numPr>
                <w:ilvl w:val="0"/>
                <w:numId w:val="9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Natychmiastowe włączanie i łagodne wyłączanie</w:t>
            </w:r>
          </w:p>
          <w:p w:rsidR="0084599A" w:rsidRPr="0095020D" w:rsidRDefault="0084599A" w:rsidP="0084599A">
            <w:pPr>
              <w:numPr>
                <w:ilvl w:val="0"/>
                <w:numId w:val="9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 xml:space="preserve">Przełącznik trybu pracy High </w:t>
            </w:r>
            <w:proofErr w:type="spellStart"/>
            <w:r w:rsidRPr="0095020D">
              <w:rPr>
                <w:rFonts w:ascii="Arial" w:hAnsi="Arial" w:cs="Arial"/>
              </w:rPr>
              <w:t>Output</w:t>
            </w:r>
            <w:proofErr w:type="spellEnd"/>
            <w:r w:rsidRPr="0095020D">
              <w:rPr>
                <w:rFonts w:ascii="Arial" w:hAnsi="Arial" w:cs="Arial"/>
              </w:rPr>
              <w:t>/Standard</w:t>
            </w:r>
          </w:p>
          <w:p w:rsidR="0084599A" w:rsidRPr="0095020D" w:rsidRDefault="0084599A" w:rsidP="0084599A">
            <w:pPr>
              <w:numPr>
                <w:ilvl w:val="0"/>
                <w:numId w:val="9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Możliwość indywidualnego włączania świetlówek – bez zmiany barwy światła</w:t>
            </w:r>
          </w:p>
          <w:p w:rsidR="0084599A" w:rsidRPr="0095020D" w:rsidRDefault="0084599A" w:rsidP="0084599A">
            <w:pPr>
              <w:numPr>
                <w:ilvl w:val="0"/>
                <w:numId w:val="9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Sterowanie DMX</w:t>
            </w:r>
          </w:p>
          <w:p w:rsidR="0084599A" w:rsidRPr="0095020D" w:rsidRDefault="0084599A" w:rsidP="0084599A">
            <w:pPr>
              <w:numPr>
                <w:ilvl w:val="0"/>
                <w:numId w:val="9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1/3 poboru mocy konwencjonalnej żarowej lampy wypełniającej</w:t>
            </w:r>
          </w:p>
          <w:p w:rsidR="0084599A" w:rsidRPr="0095020D" w:rsidRDefault="0084599A" w:rsidP="0084599A">
            <w:pPr>
              <w:numPr>
                <w:ilvl w:val="0"/>
                <w:numId w:val="9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Możliwość mocowania na statywie lub dzięki małej wadze można trzymać w ręku albo przykleić taśmą do ściany</w:t>
            </w:r>
          </w:p>
          <w:p w:rsidR="0084599A" w:rsidRPr="0095020D" w:rsidRDefault="0084599A" w:rsidP="0084599A">
            <w:pPr>
              <w:numPr>
                <w:ilvl w:val="0"/>
                <w:numId w:val="9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Zdejmowany centralny uchwyt mocujący</w:t>
            </w:r>
          </w:p>
          <w:p w:rsidR="0084599A" w:rsidRPr="0095020D" w:rsidRDefault="0084599A" w:rsidP="0084599A">
            <w:pPr>
              <w:numPr>
                <w:ilvl w:val="0"/>
                <w:numId w:val="9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każdy zestaw ma mieć torbę kufer do bezpiecznego przewożenia</w:t>
            </w:r>
          </w:p>
        </w:tc>
        <w:tc>
          <w:tcPr>
            <w:tcW w:w="850" w:type="dxa"/>
          </w:tcPr>
          <w:p w:rsidR="0084599A" w:rsidRPr="0095020D" w:rsidRDefault="0084599A" w:rsidP="0084599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95020D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2910" w:type="dxa"/>
          </w:tcPr>
          <w:p w:rsidR="0084599A" w:rsidRPr="0095020D" w:rsidRDefault="0084599A" w:rsidP="0084599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84599A" w:rsidRPr="0095020D" w:rsidTr="009F013B">
        <w:tc>
          <w:tcPr>
            <w:tcW w:w="675" w:type="dxa"/>
          </w:tcPr>
          <w:p w:rsidR="0084599A" w:rsidRPr="0095020D" w:rsidRDefault="0084599A" w:rsidP="0084599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4599A" w:rsidRPr="0095020D" w:rsidRDefault="00586881" w:rsidP="0084599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  <w:p w:rsidR="0084599A" w:rsidRPr="0095020D" w:rsidRDefault="0084599A" w:rsidP="0084599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887" w:type="dxa"/>
          </w:tcPr>
          <w:p w:rsidR="0084599A" w:rsidRPr="0095020D" w:rsidRDefault="0084599A" w:rsidP="0084599A">
            <w:p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Trzy zestawy kompaktowych reflektorów halogenowych (przykładowy model KA24-4 )</w:t>
            </w:r>
          </w:p>
          <w:p w:rsidR="0084599A" w:rsidRPr="0095020D" w:rsidRDefault="0084599A" w:rsidP="0084599A">
            <w:p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Podstawowe cechy użytkowe i wyposażenie jednego zestawu:</w:t>
            </w:r>
          </w:p>
          <w:p w:rsidR="0084599A" w:rsidRPr="0095020D" w:rsidRDefault="0084599A" w:rsidP="0084599A">
            <w:pPr>
              <w:numPr>
                <w:ilvl w:val="0"/>
                <w:numId w:val="10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 xml:space="preserve">cztery lampa </w:t>
            </w:r>
            <w:proofErr w:type="spellStart"/>
            <w:r w:rsidRPr="0095020D">
              <w:rPr>
                <w:rFonts w:ascii="Arial" w:hAnsi="Arial" w:cs="Arial"/>
              </w:rPr>
              <w:t>asferyczne</w:t>
            </w:r>
            <w:proofErr w:type="spellEnd"/>
            <w:r w:rsidRPr="0095020D">
              <w:rPr>
                <w:rFonts w:ascii="Arial" w:hAnsi="Arial" w:cs="Arial"/>
              </w:rPr>
              <w:t xml:space="preserve"> ze zintegrowanym zasilaczem elektronicznym.</w:t>
            </w:r>
          </w:p>
          <w:p w:rsidR="0084599A" w:rsidRPr="0095020D" w:rsidRDefault="0084599A" w:rsidP="0084599A">
            <w:pPr>
              <w:numPr>
                <w:ilvl w:val="0"/>
                <w:numId w:val="10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zasilacz elektroniczny 24 V/150 W</w:t>
            </w:r>
          </w:p>
          <w:p w:rsidR="0084599A" w:rsidRPr="0095020D" w:rsidRDefault="0084599A" w:rsidP="0084599A">
            <w:pPr>
              <w:numPr>
                <w:ilvl w:val="0"/>
                <w:numId w:val="10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 xml:space="preserve">każda lampa wyposażona w uchylne przysłony </w:t>
            </w:r>
          </w:p>
          <w:p w:rsidR="0084599A" w:rsidRPr="0095020D" w:rsidRDefault="0084599A" w:rsidP="0084599A">
            <w:pPr>
              <w:numPr>
                <w:ilvl w:val="0"/>
                <w:numId w:val="10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Możliwość ściemniania</w:t>
            </w:r>
          </w:p>
          <w:p w:rsidR="0084599A" w:rsidRPr="0095020D" w:rsidRDefault="0084599A" w:rsidP="0084599A">
            <w:pPr>
              <w:numPr>
                <w:ilvl w:val="0"/>
                <w:numId w:val="10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Wielkość napięcia 230 V AC</w:t>
            </w:r>
          </w:p>
          <w:p w:rsidR="0084599A" w:rsidRPr="0095020D" w:rsidRDefault="0084599A" w:rsidP="0084599A">
            <w:pPr>
              <w:numPr>
                <w:ilvl w:val="0"/>
                <w:numId w:val="10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Zakres kąta 48 ° – 4.5 °</w:t>
            </w:r>
          </w:p>
          <w:p w:rsidR="0084599A" w:rsidRPr="0095020D" w:rsidRDefault="0084599A" w:rsidP="0084599A">
            <w:pPr>
              <w:numPr>
                <w:ilvl w:val="0"/>
                <w:numId w:val="10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Zakres natężenia 1 : 20</w:t>
            </w:r>
          </w:p>
          <w:p w:rsidR="0084599A" w:rsidRPr="0095020D" w:rsidRDefault="0084599A" w:rsidP="0084599A">
            <w:pPr>
              <w:numPr>
                <w:ilvl w:val="0"/>
                <w:numId w:val="10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 xml:space="preserve">Waga 1020 g </w:t>
            </w:r>
          </w:p>
          <w:p w:rsidR="0084599A" w:rsidRPr="0095020D" w:rsidRDefault="0084599A" w:rsidP="0084599A">
            <w:pPr>
              <w:numPr>
                <w:ilvl w:val="0"/>
                <w:numId w:val="10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Maks. Moc pojedynczej lampy 150 W</w:t>
            </w:r>
          </w:p>
          <w:p w:rsidR="0084599A" w:rsidRPr="0095020D" w:rsidRDefault="0084599A" w:rsidP="0084599A">
            <w:pPr>
              <w:numPr>
                <w:ilvl w:val="0"/>
                <w:numId w:val="10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Długość kabla 5 m dla każdej lampy</w:t>
            </w:r>
          </w:p>
          <w:p w:rsidR="0084599A" w:rsidRPr="0095020D" w:rsidRDefault="0084599A" w:rsidP="0084599A">
            <w:pPr>
              <w:numPr>
                <w:ilvl w:val="0"/>
                <w:numId w:val="10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 xml:space="preserve">włącznik </w:t>
            </w:r>
            <w:proofErr w:type="spellStart"/>
            <w:r w:rsidRPr="0095020D">
              <w:rPr>
                <w:rFonts w:ascii="Arial" w:hAnsi="Arial" w:cs="Arial"/>
              </w:rPr>
              <w:t>nakablowy</w:t>
            </w:r>
            <w:proofErr w:type="spellEnd"/>
          </w:p>
          <w:p w:rsidR="0084599A" w:rsidRPr="0095020D" w:rsidRDefault="0084599A" w:rsidP="0084599A">
            <w:pPr>
              <w:numPr>
                <w:ilvl w:val="0"/>
                <w:numId w:val="10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Mocowanie dowolny trzpień 16 mm</w:t>
            </w:r>
          </w:p>
          <w:p w:rsidR="0084599A" w:rsidRPr="0095020D" w:rsidRDefault="0084599A" w:rsidP="0084599A">
            <w:pPr>
              <w:numPr>
                <w:ilvl w:val="0"/>
                <w:numId w:val="10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Pozycja pracy dowolna, z wyjątkiem „do góry nogami”</w:t>
            </w:r>
          </w:p>
          <w:p w:rsidR="0084599A" w:rsidRPr="0095020D" w:rsidRDefault="0084599A" w:rsidP="0084599A">
            <w:pPr>
              <w:numPr>
                <w:ilvl w:val="0"/>
                <w:numId w:val="10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cztery lekkie statywy</w:t>
            </w:r>
          </w:p>
          <w:p w:rsidR="0084599A" w:rsidRPr="0095020D" w:rsidRDefault="0084599A" w:rsidP="0084599A">
            <w:pPr>
              <w:numPr>
                <w:ilvl w:val="0"/>
                <w:numId w:val="10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walizka transportowa</w:t>
            </w:r>
          </w:p>
        </w:tc>
        <w:tc>
          <w:tcPr>
            <w:tcW w:w="850" w:type="dxa"/>
          </w:tcPr>
          <w:p w:rsidR="0084599A" w:rsidRPr="0095020D" w:rsidRDefault="0084599A" w:rsidP="0084599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95020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910" w:type="dxa"/>
          </w:tcPr>
          <w:p w:rsidR="0084599A" w:rsidRPr="0095020D" w:rsidRDefault="0084599A" w:rsidP="0084599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84599A" w:rsidRPr="0095020D" w:rsidTr="009F013B">
        <w:tc>
          <w:tcPr>
            <w:tcW w:w="675" w:type="dxa"/>
          </w:tcPr>
          <w:p w:rsidR="0084599A" w:rsidRPr="0095020D" w:rsidRDefault="0084599A" w:rsidP="0084599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4599A" w:rsidRPr="0095020D" w:rsidRDefault="00586881" w:rsidP="0084599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  <w:p w:rsidR="0084599A" w:rsidRPr="0095020D" w:rsidRDefault="0084599A" w:rsidP="0084599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4599A" w:rsidRPr="0095020D" w:rsidRDefault="0084599A" w:rsidP="0084599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4599A" w:rsidRPr="0095020D" w:rsidRDefault="0084599A" w:rsidP="0084599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887" w:type="dxa"/>
          </w:tcPr>
          <w:p w:rsidR="0084599A" w:rsidRPr="0095020D" w:rsidRDefault="0084599A" w:rsidP="0084599A">
            <w:p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 xml:space="preserve"> źródła światła wyładowczego (żarówki)</w:t>
            </w:r>
          </w:p>
          <w:p w:rsidR="0084599A" w:rsidRPr="0095020D" w:rsidRDefault="0084599A" w:rsidP="0084599A">
            <w:p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Podstawowe parametry techniczne:</w:t>
            </w:r>
          </w:p>
          <w:p w:rsidR="0084599A" w:rsidRPr="0095020D" w:rsidRDefault="0084599A" w:rsidP="0084599A">
            <w:pPr>
              <w:numPr>
                <w:ilvl w:val="0"/>
                <w:numId w:val="31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Źródło światła wyładowczego</w:t>
            </w:r>
          </w:p>
          <w:p w:rsidR="0084599A" w:rsidRPr="0095020D" w:rsidRDefault="0084599A" w:rsidP="0084599A">
            <w:pPr>
              <w:numPr>
                <w:ilvl w:val="0"/>
                <w:numId w:val="31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9000 W/SE</w:t>
            </w:r>
          </w:p>
          <w:p w:rsidR="0084599A" w:rsidRPr="0095020D" w:rsidRDefault="0084599A" w:rsidP="0084599A">
            <w:pPr>
              <w:numPr>
                <w:ilvl w:val="0"/>
                <w:numId w:val="31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Napięcie 160V</w:t>
            </w:r>
          </w:p>
          <w:p w:rsidR="0084599A" w:rsidRPr="0095020D" w:rsidRDefault="0084599A" w:rsidP="0084599A">
            <w:pPr>
              <w:numPr>
                <w:ilvl w:val="0"/>
                <w:numId w:val="31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lastRenderedPageBreak/>
              <w:t>Trzonek GX38</w:t>
            </w:r>
          </w:p>
        </w:tc>
        <w:tc>
          <w:tcPr>
            <w:tcW w:w="850" w:type="dxa"/>
          </w:tcPr>
          <w:p w:rsidR="0084599A" w:rsidRPr="0095020D" w:rsidRDefault="0084599A" w:rsidP="0084599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2910" w:type="dxa"/>
          </w:tcPr>
          <w:p w:rsidR="0084599A" w:rsidRPr="0095020D" w:rsidRDefault="0084599A" w:rsidP="0084599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84599A" w:rsidRPr="0095020D" w:rsidTr="009F013B">
        <w:tc>
          <w:tcPr>
            <w:tcW w:w="675" w:type="dxa"/>
          </w:tcPr>
          <w:p w:rsidR="0084599A" w:rsidRPr="0095020D" w:rsidRDefault="0084599A" w:rsidP="0084599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4599A" w:rsidRPr="0095020D" w:rsidRDefault="0084599A" w:rsidP="0084599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4599A" w:rsidRPr="0095020D" w:rsidRDefault="0084599A" w:rsidP="0084599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4599A" w:rsidRPr="0095020D" w:rsidRDefault="00586881" w:rsidP="0084599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  <w:p w:rsidR="0084599A" w:rsidRPr="0095020D" w:rsidRDefault="0084599A" w:rsidP="0084599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4599A" w:rsidRPr="0095020D" w:rsidRDefault="0084599A" w:rsidP="0084599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887" w:type="dxa"/>
          </w:tcPr>
          <w:p w:rsidR="0084599A" w:rsidRPr="0095020D" w:rsidRDefault="0084599A" w:rsidP="0084599A">
            <w:p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źródła światła wyładowczego (żarówki)</w:t>
            </w:r>
          </w:p>
          <w:p w:rsidR="0084599A" w:rsidRPr="0095020D" w:rsidRDefault="0084599A" w:rsidP="0084599A">
            <w:p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Podstawowe parametry techniczne</w:t>
            </w:r>
          </w:p>
          <w:p w:rsidR="0084599A" w:rsidRPr="0095020D" w:rsidRDefault="0084599A" w:rsidP="0084599A">
            <w:pPr>
              <w:numPr>
                <w:ilvl w:val="0"/>
                <w:numId w:val="32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Źródło światła wyładowczego</w:t>
            </w:r>
          </w:p>
          <w:p w:rsidR="0084599A" w:rsidRPr="0095020D" w:rsidRDefault="0084599A" w:rsidP="0084599A">
            <w:pPr>
              <w:numPr>
                <w:ilvl w:val="0"/>
                <w:numId w:val="32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6000 W/SE</w:t>
            </w:r>
          </w:p>
          <w:p w:rsidR="0084599A" w:rsidRPr="0095020D" w:rsidRDefault="0084599A" w:rsidP="0084599A">
            <w:pPr>
              <w:numPr>
                <w:ilvl w:val="0"/>
                <w:numId w:val="32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Napięcie 125V</w:t>
            </w:r>
          </w:p>
          <w:p w:rsidR="0084599A" w:rsidRPr="0095020D" w:rsidRDefault="0084599A" w:rsidP="0084599A">
            <w:pPr>
              <w:numPr>
                <w:ilvl w:val="0"/>
                <w:numId w:val="32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Trzonek GX38</w:t>
            </w:r>
          </w:p>
        </w:tc>
        <w:tc>
          <w:tcPr>
            <w:tcW w:w="850" w:type="dxa"/>
          </w:tcPr>
          <w:p w:rsidR="0084599A" w:rsidRPr="0095020D" w:rsidRDefault="0084599A" w:rsidP="0084599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10" w:type="dxa"/>
          </w:tcPr>
          <w:p w:rsidR="0084599A" w:rsidRPr="0095020D" w:rsidRDefault="0084599A" w:rsidP="0084599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84599A" w:rsidRPr="0095020D" w:rsidTr="009F013B">
        <w:tc>
          <w:tcPr>
            <w:tcW w:w="675" w:type="dxa"/>
          </w:tcPr>
          <w:p w:rsidR="0084599A" w:rsidRDefault="00586881" w:rsidP="008459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887" w:type="dxa"/>
          </w:tcPr>
          <w:p w:rsidR="0084599A" w:rsidRPr="000A307F" w:rsidRDefault="0084599A" w:rsidP="0084599A">
            <w:pPr>
              <w:spacing w:before="100" w:beforeAutospacing="1"/>
            </w:pPr>
            <w:proofErr w:type="spellStart"/>
            <w:r>
              <w:t>Źródło</w:t>
            </w:r>
            <w:r w:rsidRPr="000A307F">
              <w:t>światła</w:t>
            </w:r>
            <w:proofErr w:type="spellEnd"/>
            <w:r w:rsidRPr="000A307F">
              <w:t xml:space="preserve"> wyładowczego (żarówki)</w:t>
            </w:r>
          </w:p>
          <w:p w:rsidR="0084599A" w:rsidRPr="000A307F" w:rsidRDefault="0084599A" w:rsidP="0084599A">
            <w:pPr>
              <w:spacing w:before="100" w:beforeAutospacing="1"/>
            </w:pPr>
            <w:r w:rsidRPr="000A307F">
              <w:t>Podstawowe parametry techniczne</w:t>
            </w:r>
          </w:p>
          <w:p w:rsidR="0084599A" w:rsidRPr="000A307F" w:rsidRDefault="0084599A" w:rsidP="0084599A">
            <w:pPr>
              <w:numPr>
                <w:ilvl w:val="0"/>
                <w:numId w:val="32"/>
              </w:numPr>
              <w:spacing w:before="100" w:beforeAutospacing="1"/>
            </w:pPr>
            <w:r w:rsidRPr="000A307F">
              <w:t>Źródło światła wyładowczego</w:t>
            </w:r>
          </w:p>
          <w:p w:rsidR="0084599A" w:rsidRPr="000A307F" w:rsidRDefault="0084599A" w:rsidP="0084599A">
            <w:pPr>
              <w:numPr>
                <w:ilvl w:val="0"/>
                <w:numId w:val="32"/>
              </w:numPr>
              <w:spacing w:before="100" w:beforeAutospacing="1"/>
            </w:pPr>
            <w:r>
              <w:t>4</w:t>
            </w:r>
            <w:r w:rsidRPr="000A307F">
              <w:t>000 W/SE</w:t>
            </w:r>
          </w:p>
          <w:p w:rsidR="0084599A" w:rsidRPr="000A307F" w:rsidRDefault="0084599A" w:rsidP="0084599A">
            <w:pPr>
              <w:numPr>
                <w:ilvl w:val="0"/>
                <w:numId w:val="32"/>
              </w:numPr>
              <w:spacing w:before="100" w:beforeAutospacing="1"/>
            </w:pPr>
            <w:r w:rsidRPr="000A307F">
              <w:t>Napięcie 125V</w:t>
            </w:r>
          </w:p>
          <w:p w:rsidR="0084599A" w:rsidRPr="000A307F" w:rsidRDefault="0084599A" w:rsidP="0084599A">
            <w:pPr>
              <w:spacing w:before="100" w:beforeAutospacing="1"/>
            </w:pPr>
            <w:r w:rsidRPr="000A307F">
              <w:t>Trzo</w:t>
            </w:r>
            <w:r>
              <w:t>nek G</w:t>
            </w:r>
            <w:r w:rsidRPr="000A307F">
              <w:t>38</w:t>
            </w:r>
          </w:p>
        </w:tc>
        <w:tc>
          <w:tcPr>
            <w:tcW w:w="850" w:type="dxa"/>
          </w:tcPr>
          <w:p w:rsidR="0084599A" w:rsidRDefault="0084599A" w:rsidP="0084599A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10" w:type="dxa"/>
          </w:tcPr>
          <w:p w:rsidR="0084599A" w:rsidRDefault="0084599A" w:rsidP="008459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4599A" w:rsidRPr="0095020D" w:rsidTr="009F013B">
        <w:tc>
          <w:tcPr>
            <w:tcW w:w="675" w:type="dxa"/>
          </w:tcPr>
          <w:p w:rsidR="0084599A" w:rsidRDefault="00586881" w:rsidP="008459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887" w:type="dxa"/>
          </w:tcPr>
          <w:p w:rsidR="0084599A" w:rsidRPr="000A307F" w:rsidRDefault="0084599A" w:rsidP="0084599A">
            <w:pPr>
              <w:spacing w:before="100" w:beforeAutospacing="1"/>
            </w:pPr>
            <w:proofErr w:type="spellStart"/>
            <w:r>
              <w:t>Źródło</w:t>
            </w:r>
            <w:r w:rsidRPr="000A307F">
              <w:t>światła</w:t>
            </w:r>
            <w:proofErr w:type="spellEnd"/>
            <w:r w:rsidRPr="000A307F">
              <w:t xml:space="preserve"> wyładowczego (żarówki)</w:t>
            </w:r>
          </w:p>
          <w:p w:rsidR="0084599A" w:rsidRPr="000A307F" w:rsidRDefault="0084599A" w:rsidP="0084599A">
            <w:pPr>
              <w:spacing w:before="100" w:beforeAutospacing="1"/>
            </w:pPr>
            <w:r w:rsidRPr="000A307F">
              <w:t>Podstawowe parametry techniczne</w:t>
            </w:r>
          </w:p>
          <w:p w:rsidR="0084599A" w:rsidRPr="000A307F" w:rsidRDefault="0084599A" w:rsidP="0084599A">
            <w:pPr>
              <w:numPr>
                <w:ilvl w:val="0"/>
                <w:numId w:val="32"/>
              </w:numPr>
              <w:spacing w:before="100" w:beforeAutospacing="1"/>
            </w:pPr>
            <w:r w:rsidRPr="000A307F">
              <w:t>Źródło światła wyładowczego</w:t>
            </w:r>
          </w:p>
          <w:p w:rsidR="0084599A" w:rsidRPr="000A307F" w:rsidRDefault="0084599A" w:rsidP="0084599A">
            <w:pPr>
              <w:numPr>
                <w:ilvl w:val="0"/>
                <w:numId w:val="32"/>
              </w:numPr>
              <w:spacing w:before="100" w:beforeAutospacing="1"/>
            </w:pPr>
            <w:r>
              <w:t>25</w:t>
            </w:r>
            <w:r w:rsidRPr="000A307F">
              <w:t>00 W/SE</w:t>
            </w:r>
          </w:p>
          <w:p w:rsidR="0084599A" w:rsidRPr="000A307F" w:rsidRDefault="0084599A" w:rsidP="0084599A">
            <w:pPr>
              <w:numPr>
                <w:ilvl w:val="0"/>
                <w:numId w:val="32"/>
              </w:numPr>
              <w:spacing w:before="100" w:beforeAutospacing="1"/>
            </w:pPr>
            <w:r w:rsidRPr="000A307F">
              <w:t>Napięcie 125V</w:t>
            </w:r>
          </w:p>
          <w:p w:rsidR="0084599A" w:rsidRPr="000A307F" w:rsidRDefault="0084599A" w:rsidP="0084599A">
            <w:pPr>
              <w:spacing w:before="100" w:beforeAutospacing="1"/>
            </w:pPr>
            <w:r w:rsidRPr="000A307F">
              <w:t>Trzo</w:t>
            </w:r>
            <w:r>
              <w:t>nek G</w:t>
            </w:r>
            <w:r w:rsidRPr="000A307F">
              <w:t>38</w:t>
            </w:r>
          </w:p>
        </w:tc>
        <w:tc>
          <w:tcPr>
            <w:tcW w:w="850" w:type="dxa"/>
          </w:tcPr>
          <w:p w:rsidR="0084599A" w:rsidRDefault="0084599A" w:rsidP="0084599A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10" w:type="dxa"/>
          </w:tcPr>
          <w:p w:rsidR="0084599A" w:rsidRDefault="0084599A" w:rsidP="008459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4599A" w:rsidRPr="0095020D" w:rsidTr="005A1FF7">
        <w:trPr>
          <w:trHeight w:val="1417"/>
        </w:trPr>
        <w:tc>
          <w:tcPr>
            <w:tcW w:w="675" w:type="dxa"/>
          </w:tcPr>
          <w:p w:rsidR="0084599A" w:rsidRPr="0095020D" w:rsidRDefault="0084599A" w:rsidP="0084599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4599A" w:rsidRPr="0095020D" w:rsidRDefault="00586881" w:rsidP="0084599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  <w:p w:rsidR="0084599A" w:rsidRPr="0095020D" w:rsidRDefault="0084599A" w:rsidP="0084599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887" w:type="dxa"/>
          </w:tcPr>
          <w:p w:rsidR="0084599A" w:rsidRPr="0046138A" w:rsidRDefault="0084599A" w:rsidP="0084599A">
            <w:pPr>
              <w:spacing w:before="100" w:beforeAutospacing="1"/>
              <w:rPr>
                <w:rFonts w:ascii="Arial" w:hAnsi="Arial" w:cs="Arial"/>
              </w:rPr>
            </w:pPr>
            <w:r w:rsidRPr="0046138A">
              <w:rPr>
                <w:rFonts w:ascii="Arial" w:hAnsi="Arial" w:cs="Arial"/>
              </w:rPr>
              <w:t>źródła światła wyładowczego (żarówki)</w:t>
            </w:r>
          </w:p>
          <w:p w:rsidR="0084599A" w:rsidRPr="0046138A" w:rsidRDefault="0084599A" w:rsidP="0084599A">
            <w:pPr>
              <w:spacing w:before="100" w:beforeAutospacing="1"/>
              <w:rPr>
                <w:rFonts w:ascii="Arial" w:hAnsi="Arial" w:cs="Arial"/>
              </w:rPr>
            </w:pPr>
            <w:r w:rsidRPr="0046138A">
              <w:rPr>
                <w:rFonts w:ascii="Arial" w:hAnsi="Arial" w:cs="Arial"/>
              </w:rPr>
              <w:t>Podstawowe parametry techniczne</w:t>
            </w:r>
          </w:p>
          <w:p w:rsidR="0084599A" w:rsidRPr="0046138A" w:rsidRDefault="0084599A" w:rsidP="0084599A">
            <w:pPr>
              <w:numPr>
                <w:ilvl w:val="0"/>
                <w:numId w:val="33"/>
              </w:numPr>
              <w:spacing w:before="100" w:beforeAutospacing="1"/>
              <w:rPr>
                <w:rFonts w:ascii="Arial" w:hAnsi="Arial" w:cs="Arial"/>
              </w:rPr>
            </w:pPr>
            <w:r w:rsidRPr="0046138A">
              <w:rPr>
                <w:rFonts w:ascii="Arial" w:hAnsi="Arial" w:cs="Arial"/>
              </w:rPr>
              <w:t xml:space="preserve">Źródło światła wyładowczego </w:t>
            </w:r>
          </w:p>
          <w:p w:rsidR="0084599A" w:rsidRPr="0046138A" w:rsidRDefault="0084599A" w:rsidP="0084599A">
            <w:pPr>
              <w:numPr>
                <w:ilvl w:val="0"/>
                <w:numId w:val="33"/>
              </w:numPr>
              <w:spacing w:before="100" w:beforeAutospacing="1"/>
              <w:rPr>
                <w:rFonts w:ascii="Arial" w:hAnsi="Arial" w:cs="Arial"/>
              </w:rPr>
            </w:pPr>
            <w:r w:rsidRPr="0046138A">
              <w:rPr>
                <w:rFonts w:ascii="Arial" w:hAnsi="Arial" w:cs="Arial"/>
              </w:rPr>
              <w:t>1800WSE</w:t>
            </w:r>
          </w:p>
          <w:p w:rsidR="0084599A" w:rsidRPr="0046138A" w:rsidRDefault="0084599A" w:rsidP="0084599A">
            <w:pPr>
              <w:numPr>
                <w:ilvl w:val="0"/>
                <w:numId w:val="33"/>
              </w:numPr>
              <w:spacing w:before="100" w:beforeAutospacing="1"/>
              <w:rPr>
                <w:rFonts w:ascii="Arial" w:hAnsi="Arial" w:cs="Arial"/>
              </w:rPr>
            </w:pPr>
            <w:r w:rsidRPr="0046138A">
              <w:rPr>
                <w:rFonts w:ascii="Arial" w:hAnsi="Arial" w:cs="Arial"/>
              </w:rPr>
              <w:t>Napięcie 140 V</w:t>
            </w:r>
          </w:p>
          <w:p w:rsidR="0084599A" w:rsidRPr="0046138A" w:rsidRDefault="0084599A" w:rsidP="0084599A">
            <w:pPr>
              <w:numPr>
                <w:ilvl w:val="0"/>
                <w:numId w:val="33"/>
              </w:numPr>
              <w:spacing w:before="100" w:beforeAutospacing="1"/>
              <w:rPr>
                <w:rFonts w:ascii="Arial" w:hAnsi="Arial" w:cs="Arial"/>
              </w:rPr>
            </w:pPr>
            <w:r w:rsidRPr="0046138A">
              <w:rPr>
                <w:rFonts w:ascii="Arial" w:hAnsi="Arial" w:cs="Arial"/>
              </w:rPr>
              <w:t>Trzonek G38</w:t>
            </w:r>
          </w:p>
        </w:tc>
        <w:tc>
          <w:tcPr>
            <w:tcW w:w="850" w:type="dxa"/>
          </w:tcPr>
          <w:p w:rsidR="0084599A" w:rsidRPr="0046138A" w:rsidRDefault="0084599A" w:rsidP="0084599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46138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910" w:type="dxa"/>
          </w:tcPr>
          <w:p w:rsidR="0084599A" w:rsidRPr="0046138A" w:rsidRDefault="0084599A" w:rsidP="0084599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84599A" w:rsidRPr="0095020D" w:rsidTr="009F013B">
        <w:tc>
          <w:tcPr>
            <w:tcW w:w="675" w:type="dxa"/>
          </w:tcPr>
          <w:p w:rsidR="0084599A" w:rsidRPr="0095020D" w:rsidRDefault="00586881" w:rsidP="0084599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887" w:type="dxa"/>
          </w:tcPr>
          <w:p w:rsidR="0084599A" w:rsidRPr="000A307F" w:rsidRDefault="0084599A" w:rsidP="0084599A">
            <w:pPr>
              <w:spacing w:before="100" w:beforeAutospacing="1"/>
            </w:pPr>
            <w:proofErr w:type="spellStart"/>
            <w:r>
              <w:t>Źródło</w:t>
            </w:r>
            <w:r w:rsidRPr="000A307F">
              <w:t>światła</w:t>
            </w:r>
            <w:proofErr w:type="spellEnd"/>
            <w:r w:rsidRPr="000A307F">
              <w:t xml:space="preserve"> wyładowczego (żarówki)</w:t>
            </w:r>
          </w:p>
          <w:p w:rsidR="0084599A" w:rsidRPr="000A307F" w:rsidRDefault="0084599A" w:rsidP="0084599A">
            <w:pPr>
              <w:spacing w:before="100" w:beforeAutospacing="1"/>
            </w:pPr>
            <w:r w:rsidRPr="000A307F">
              <w:t>Podstawowe parametry techniczne</w:t>
            </w:r>
          </w:p>
          <w:p w:rsidR="0084599A" w:rsidRPr="000A307F" w:rsidRDefault="0084599A" w:rsidP="0084599A">
            <w:pPr>
              <w:numPr>
                <w:ilvl w:val="0"/>
                <w:numId w:val="32"/>
              </w:numPr>
              <w:spacing w:before="100" w:beforeAutospacing="1"/>
            </w:pPr>
            <w:r w:rsidRPr="000A307F">
              <w:t>Źródło światła wyładowczego</w:t>
            </w:r>
          </w:p>
          <w:p w:rsidR="0084599A" w:rsidRPr="000A307F" w:rsidRDefault="0084599A" w:rsidP="0084599A">
            <w:pPr>
              <w:numPr>
                <w:ilvl w:val="0"/>
                <w:numId w:val="32"/>
              </w:numPr>
              <w:spacing w:before="100" w:beforeAutospacing="1"/>
            </w:pPr>
            <w:r>
              <w:t>12</w:t>
            </w:r>
            <w:r w:rsidRPr="000A307F">
              <w:t>00 W/SE</w:t>
            </w:r>
          </w:p>
          <w:p w:rsidR="0084599A" w:rsidRPr="000A307F" w:rsidRDefault="0084599A" w:rsidP="0084599A">
            <w:pPr>
              <w:numPr>
                <w:ilvl w:val="0"/>
                <w:numId w:val="32"/>
              </w:numPr>
              <w:spacing w:before="100" w:beforeAutospacing="1"/>
            </w:pPr>
            <w:r w:rsidRPr="000A307F">
              <w:t>Napięcie 125V</w:t>
            </w:r>
          </w:p>
          <w:p w:rsidR="0084599A" w:rsidRPr="000A307F" w:rsidRDefault="0084599A" w:rsidP="0084599A">
            <w:pPr>
              <w:spacing w:before="100" w:beforeAutospacing="1"/>
            </w:pPr>
            <w:r w:rsidRPr="000A307F">
              <w:t>Trzo</w:t>
            </w:r>
            <w:r>
              <w:t>nek G</w:t>
            </w:r>
            <w:r w:rsidRPr="000A307F">
              <w:t>38</w:t>
            </w:r>
          </w:p>
        </w:tc>
        <w:tc>
          <w:tcPr>
            <w:tcW w:w="850" w:type="dxa"/>
          </w:tcPr>
          <w:p w:rsidR="0084599A" w:rsidRPr="0046138A" w:rsidRDefault="0084599A" w:rsidP="0084599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910" w:type="dxa"/>
          </w:tcPr>
          <w:p w:rsidR="0084599A" w:rsidRPr="0046138A" w:rsidRDefault="0084599A" w:rsidP="0084599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84599A" w:rsidRPr="0095020D" w:rsidTr="009F013B">
        <w:tc>
          <w:tcPr>
            <w:tcW w:w="675" w:type="dxa"/>
          </w:tcPr>
          <w:p w:rsidR="0084599A" w:rsidRPr="0095020D" w:rsidRDefault="0084599A" w:rsidP="0084599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4599A" w:rsidRPr="0095020D" w:rsidRDefault="00586881" w:rsidP="0084599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  <w:p w:rsidR="0084599A" w:rsidRPr="0095020D" w:rsidRDefault="0084599A" w:rsidP="0084599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887" w:type="dxa"/>
          </w:tcPr>
          <w:p w:rsidR="0084599A" w:rsidRPr="0046138A" w:rsidRDefault="0084599A" w:rsidP="0084599A">
            <w:pPr>
              <w:spacing w:before="100" w:beforeAutospacing="1"/>
              <w:rPr>
                <w:rFonts w:ascii="Arial" w:hAnsi="Arial" w:cs="Arial"/>
              </w:rPr>
            </w:pPr>
            <w:r w:rsidRPr="0046138A">
              <w:rPr>
                <w:rFonts w:ascii="Arial" w:hAnsi="Arial" w:cs="Arial"/>
              </w:rPr>
              <w:t>Sześć źródeł światła wyładowczego (żarówki)</w:t>
            </w:r>
          </w:p>
          <w:p w:rsidR="0084599A" w:rsidRPr="0046138A" w:rsidRDefault="0084599A" w:rsidP="0084599A">
            <w:pPr>
              <w:spacing w:before="100" w:beforeAutospacing="1"/>
              <w:rPr>
                <w:rFonts w:ascii="Arial" w:hAnsi="Arial" w:cs="Arial"/>
              </w:rPr>
            </w:pPr>
            <w:r w:rsidRPr="0046138A">
              <w:rPr>
                <w:rFonts w:ascii="Arial" w:hAnsi="Arial" w:cs="Arial"/>
              </w:rPr>
              <w:t>Podstawowe parametry techniczne</w:t>
            </w:r>
          </w:p>
          <w:p w:rsidR="0084599A" w:rsidRPr="0046138A" w:rsidRDefault="0084599A" w:rsidP="0084599A">
            <w:pPr>
              <w:numPr>
                <w:ilvl w:val="0"/>
                <w:numId w:val="34"/>
              </w:numPr>
              <w:spacing w:before="100" w:beforeAutospacing="1"/>
              <w:rPr>
                <w:rFonts w:ascii="Arial" w:hAnsi="Arial" w:cs="Arial"/>
              </w:rPr>
            </w:pPr>
            <w:r w:rsidRPr="0046138A">
              <w:rPr>
                <w:rFonts w:ascii="Arial" w:hAnsi="Arial" w:cs="Arial"/>
              </w:rPr>
              <w:t>źródło światła wyładowczego</w:t>
            </w:r>
          </w:p>
          <w:p w:rsidR="0084599A" w:rsidRPr="0046138A" w:rsidRDefault="0084599A" w:rsidP="0084599A">
            <w:pPr>
              <w:numPr>
                <w:ilvl w:val="0"/>
                <w:numId w:val="34"/>
              </w:numPr>
              <w:spacing w:before="100" w:beforeAutospacing="1"/>
              <w:rPr>
                <w:rFonts w:ascii="Arial" w:hAnsi="Arial" w:cs="Arial"/>
              </w:rPr>
            </w:pPr>
            <w:r w:rsidRPr="0046138A">
              <w:rPr>
                <w:rFonts w:ascii="Arial" w:hAnsi="Arial" w:cs="Arial"/>
              </w:rPr>
              <w:t>800W/SE</w:t>
            </w:r>
          </w:p>
          <w:p w:rsidR="0084599A" w:rsidRPr="0046138A" w:rsidRDefault="0084599A" w:rsidP="0084599A">
            <w:pPr>
              <w:numPr>
                <w:ilvl w:val="0"/>
                <w:numId w:val="34"/>
              </w:numPr>
              <w:spacing w:before="100" w:beforeAutospacing="1"/>
              <w:rPr>
                <w:rFonts w:ascii="Arial" w:hAnsi="Arial" w:cs="Arial"/>
              </w:rPr>
            </w:pPr>
            <w:r w:rsidRPr="0046138A">
              <w:rPr>
                <w:rFonts w:ascii="Arial" w:hAnsi="Arial" w:cs="Arial"/>
              </w:rPr>
              <w:t>Napięcie 95V</w:t>
            </w:r>
          </w:p>
          <w:p w:rsidR="0084599A" w:rsidRPr="0046138A" w:rsidRDefault="0084599A" w:rsidP="0084599A">
            <w:pPr>
              <w:numPr>
                <w:ilvl w:val="0"/>
                <w:numId w:val="34"/>
              </w:numPr>
              <w:spacing w:before="100" w:beforeAutospacing="1"/>
              <w:rPr>
                <w:rFonts w:ascii="Arial" w:hAnsi="Arial" w:cs="Arial"/>
              </w:rPr>
            </w:pPr>
            <w:r w:rsidRPr="0046138A">
              <w:rPr>
                <w:rFonts w:ascii="Arial" w:hAnsi="Arial" w:cs="Arial"/>
              </w:rPr>
              <w:t>Trzonek G22</w:t>
            </w:r>
          </w:p>
        </w:tc>
        <w:tc>
          <w:tcPr>
            <w:tcW w:w="850" w:type="dxa"/>
          </w:tcPr>
          <w:p w:rsidR="0084599A" w:rsidRPr="0046138A" w:rsidRDefault="0084599A" w:rsidP="0084599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46138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10" w:type="dxa"/>
          </w:tcPr>
          <w:p w:rsidR="0084599A" w:rsidRPr="0046138A" w:rsidRDefault="0084599A" w:rsidP="0084599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84599A" w:rsidRPr="0095020D" w:rsidTr="009F013B">
        <w:tc>
          <w:tcPr>
            <w:tcW w:w="675" w:type="dxa"/>
          </w:tcPr>
          <w:p w:rsidR="0084599A" w:rsidRPr="0095020D" w:rsidRDefault="0084599A" w:rsidP="0084599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4599A" w:rsidRPr="0095020D" w:rsidRDefault="0084599A" w:rsidP="0058688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5020D">
              <w:rPr>
                <w:rFonts w:ascii="Arial" w:hAnsi="Arial" w:cs="Arial"/>
                <w:color w:val="000000"/>
              </w:rPr>
              <w:lastRenderedPageBreak/>
              <w:t>1</w:t>
            </w:r>
            <w:r w:rsidR="0058688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87" w:type="dxa"/>
          </w:tcPr>
          <w:p w:rsidR="0084599A" w:rsidRPr="0095020D" w:rsidRDefault="0084599A" w:rsidP="0084599A">
            <w:p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lastRenderedPageBreak/>
              <w:t xml:space="preserve">Dwanaście świetlówek do </w:t>
            </w:r>
            <w:proofErr w:type="spellStart"/>
            <w:r w:rsidRPr="0095020D">
              <w:rPr>
                <w:rFonts w:ascii="Arial" w:hAnsi="Arial" w:cs="Arial"/>
              </w:rPr>
              <w:t>kinoflo</w:t>
            </w:r>
            <w:proofErr w:type="spellEnd"/>
          </w:p>
          <w:p w:rsidR="0084599A" w:rsidRPr="0095020D" w:rsidRDefault="0084599A" w:rsidP="0084599A">
            <w:p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lastRenderedPageBreak/>
              <w:t>Podstawowe parametry techniczne</w:t>
            </w:r>
          </w:p>
          <w:p w:rsidR="0084599A" w:rsidRPr="0095020D" w:rsidRDefault="0084599A" w:rsidP="0084599A">
            <w:pPr>
              <w:numPr>
                <w:ilvl w:val="0"/>
                <w:numId w:val="35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Długość 120cm</w:t>
            </w:r>
          </w:p>
          <w:p w:rsidR="0084599A" w:rsidRPr="0095020D" w:rsidRDefault="0084599A" w:rsidP="0084599A">
            <w:pPr>
              <w:numPr>
                <w:ilvl w:val="0"/>
                <w:numId w:val="35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Moc 75W</w:t>
            </w:r>
          </w:p>
          <w:p w:rsidR="0084599A" w:rsidRPr="0095020D" w:rsidRDefault="0084599A" w:rsidP="0084599A">
            <w:pPr>
              <w:numPr>
                <w:ilvl w:val="0"/>
                <w:numId w:val="35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KF55</w:t>
            </w:r>
          </w:p>
          <w:p w:rsidR="0084599A" w:rsidRPr="0095020D" w:rsidRDefault="0084599A" w:rsidP="0084599A">
            <w:pPr>
              <w:numPr>
                <w:ilvl w:val="0"/>
                <w:numId w:val="35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Temperatura barwowa 5500</w:t>
            </w:r>
          </w:p>
        </w:tc>
        <w:tc>
          <w:tcPr>
            <w:tcW w:w="850" w:type="dxa"/>
          </w:tcPr>
          <w:p w:rsidR="0084599A" w:rsidRPr="0095020D" w:rsidRDefault="0084599A" w:rsidP="0084599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95020D">
              <w:rPr>
                <w:rFonts w:ascii="Arial" w:hAnsi="Arial" w:cs="Arial"/>
                <w:color w:val="000000"/>
              </w:rPr>
              <w:lastRenderedPageBreak/>
              <w:t>12</w:t>
            </w:r>
          </w:p>
        </w:tc>
        <w:tc>
          <w:tcPr>
            <w:tcW w:w="2910" w:type="dxa"/>
          </w:tcPr>
          <w:p w:rsidR="0084599A" w:rsidRPr="0095020D" w:rsidRDefault="0084599A" w:rsidP="0084599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84599A" w:rsidRPr="0095020D" w:rsidTr="009F013B">
        <w:tc>
          <w:tcPr>
            <w:tcW w:w="675" w:type="dxa"/>
          </w:tcPr>
          <w:p w:rsidR="0084599A" w:rsidRPr="0095020D" w:rsidRDefault="0084599A" w:rsidP="0084599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4599A" w:rsidRPr="0095020D" w:rsidRDefault="0084599A" w:rsidP="0058688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5020D">
              <w:rPr>
                <w:rFonts w:ascii="Arial" w:hAnsi="Arial" w:cs="Arial"/>
                <w:color w:val="000000"/>
              </w:rPr>
              <w:t>1</w:t>
            </w:r>
            <w:r w:rsidR="00586881">
              <w:rPr>
                <w:rFonts w:ascii="Arial" w:hAnsi="Arial" w:cs="Arial"/>
                <w:color w:val="000000"/>
              </w:rPr>
              <w:t>2</w:t>
            </w:r>
            <w:r w:rsidRPr="0095020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887" w:type="dxa"/>
          </w:tcPr>
          <w:p w:rsidR="0084599A" w:rsidRPr="0095020D" w:rsidRDefault="0084599A" w:rsidP="0084599A">
            <w:p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 xml:space="preserve">Dwanaście świetlówek do </w:t>
            </w:r>
            <w:proofErr w:type="spellStart"/>
            <w:r w:rsidRPr="0095020D">
              <w:rPr>
                <w:rFonts w:ascii="Arial" w:hAnsi="Arial" w:cs="Arial"/>
              </w:rPr>
              <w:t>kinoflo</w:t>
            </w:r>
            <w:proofErr w:type="spellEnd"/>
          </w:p>
          <w:p w:rsidR="0084599A" w:rsidRPr="0095020D" w:rsidRDefault="0084599A" w:rsidP="0084599A">
            <w:p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Podstawowe parametry techniczne</w:t>
            </w:r>
          </w:p>
          <w:p w:rsidR="0084599A" w:rsidRPr="0095020D" w:rsidRDefault="0084599A" w:rsidP="0084599A">
            <w:pPr>
              <w:numPr>
                <w:ilvl w:val="0"/>
                <w:numId w:val="36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Długość 120cm</w:t>
            </w:r>
          </w:p>
          <w:p w:rsidR="0084599A" w:rsidRPr="0095020D" w:rsidRDefault="0084599A" w:rsidP="0084599A">
            <w:pPr>
              <w:numPr>
                <w:ilvl w:val="0"/>
                <w:numId w:val="36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Moc 75W</w:t>
            </w:r>
          </w:p>
          <w:p w:rsidR="0084599A" w:rsidRPr="0095020D" w:rsidRDefault="0084599A" w:rsidP="0084599A">
            <w:pPr>
              <w:numPr>
                <w:ilvl w:val="0"/>
                <w:numId w:val="36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KF55</w:t>
            </w:r>
          </w:p>
          <w:p w:rsidR="0084599A" w:rsidRPr="0095020D" w:rsidRDefault="0084599A" w:rsidP="0084599A">
            <w:pPr>
              <w:numPr>
                <w:ilvl w:val="0"/>
                <w:numId w:val="36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Temperatura barwowa 3200K</w:t>
            </w:r>
          </w:p>
        </w:tc>
        <w:tc>
          <w:tcPr>
            <w:tcW w:w="850" w:type="dxa"/>
          </w:tcPr>
          <w:p w:rsidR="0084599A" w:rsidRPr="0095020D" w:rsidRDefault="0084599A" w:rsidP="0084599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95020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910" w:type="dxa"/>
          </w:tcPr>
          <w:p w:rsidR="0084599A" w:rsidRPr="0095020D" w:rsidRDefault="0084599A" w:rsidP="0084599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84599A" w:rsidRPr="0095020D" w:rsidTr="009F013B">
        <w:tc>
          <w:tcPr>
            <w:tcW w:w="675" w:type="dxa"/>
          </w:tcPr>
          <w:p w:rsidR="0084599A" w:rsidRPr="0095020D" w:rsidRDefault="0084599A" w:rsidP="0084599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5020D">
              <w:rPr>
                <w:rFonts w:ascii="Arial" w:hAnsi="Arial" w:cs="Arial"/>
                <w:color w:val="000000"/>
              </w:rPr>
              <w:t>1</w:t>
            </w:r>
            <w:r w:rsidR="00586881">
              <w:rPr>
                <w:rFonts w:ascii="Arial" w:hAnsi="Arial" w:cs="Arial"/>
                <w:color w:val="000000"/>
              </w:rPr>
              <w:t>3</w:t>
            </w:r>
          </w:p>
          <w:p w:rsidR="0084599A" w:rsidRPr="0095020D" w:rsidRDefault="0084599A" w:rsidP="0084599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887" w:type="dxa"/>
          </w:tcPr>
          <w:p w:rsidR="0084599A" w:rsidRPr="0095020D" w:rsidRDefault="0084599A" w:rsidP="0084599A">
            <w:p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 xml:space="preserve">Dwanaście świetlówek do </w:t>
            </w:r>
            <w:proofErr w:type="spellStart"/>
            <w:r w:rsidRPr="0095020D">
              <w:rPr>
                <w:rFonts w:ascii="Arial" w:hAnsi="Arial" w:cs="Arial"/>
              </w:rPr>
              <w:t>kinoflo</w:t>
            </w:r>
            <w:proofErr w:type="spellEnd"/>
          </w:p>
          <w:p w:rsidR="0084599A" w:rsidRPr="0095020D" w:rsidRDefault="0084599A" w:rsidP="0084599A">
            <w:p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Podstawowe parametry techniczne</w:t>
            </w:r>
          </w:p>
          <w:p w:rsidR="0084599A" w:rsidRPr="0095020D" w:rsidRDefault="0084599A" w:rsidP="0084599A">
            <w:pPr>
              <w:numPr>
                <w:ilvl w:val="0"/>
                <w:numId w:val="37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Długość 60cm</w:t>
            </w:r>
          </w:p>
          <w:p w:rsidR="0084599A" w:rsidRPr="0095020D" w:rsidRDefault="0084599A" w:rsidP="0084599A">
            <w:pPr>
              <w:numPr>
                <w:ilvl w:val="0"/>
                <w:numId w:val="37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Moc 55W</w:t>
            </w:r>
          </w:p>
          <w:p w:rsidR="0084599A" w:rsidRPr="0095020D" w:rsidRDefault="0084599A" w:rsidP="0084599A">
            <w:pPr>
              <w:numPr>
                <w:ilvl w:val="0"/>
                <w:numId w:val="37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KF55</w:t>
            </w:r>
          </w:p>
          <w:p w:rsidR="0084599A" w:rsidRPr="0095020D" w:rsidRDefault="0084599A" w:rsidP="0084599A">
            <w:pPr>
              <w:numPr>
                <w:ilvl w:val="0"/>
                <w:numId w:val="37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Temperatura barwowa 3200K</w:t>
            </w:r>
          </w:p>
        </w:tc>
        <w:tc>
          <w:tcPr>
            <w:tcW w:w="850" w:type="dxa"/>
          </w:tcPr>
          <w:p w:rsidR="0084599A" w:rsidRPr="0095020D" w:rsidRDefault="0084599A" w:rsidP="0084599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95020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910" w:type="dxa"/>
          </w:tcPr>
          <w:p w:rsidR="0084599A" w:rsidRPr="0095020D" w:rsidRDefault="0084599A" w:rsidP="0084599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84599A" w:rsidRPr="0095020D" w:rsidTr="009F013B">
        <w:tc>
          <w:tcPr>
            <w:tcW w:w="675" w:type="dxa"/>
          </w:tcPr>
          <w:p w:rsidR="0084599A" w:rsidRPr="0095020D" w:rsidRDefault="0084599A" w:rsidP="0084599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4599A" w:rsidRPr="0095020D" w:rsidRDefault="0084599A" w:rsidP="0058688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5020D">
              <w:rPr>
                <w:rFonts w:ascii="Arial" w:hAnsi="Arial" w:cs="Arial"/>
                <w:color w:val="000000"/>
              </w:rPr>
              <w:t>1</w:t>
            </w:r>
            <w:r w:rsidR="0058688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887" w:type="dxa"/>
          </w:tcPr>
          <w:p w:rsidR="0084599A" w:rsidRPr="0095020D" w:rsidRDefault="0084599A" w:rsidP="0084599A">
            <w:p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 xml:space="preserve">Dwanaście świetlówek do </w:t>
            </w:r>
            <w:proofErr w:type="spellStart"/>
            <w:r w:rsidRPr="0095020D">
              <w:rPr>
                <w:rFonts w:ascii="Arial" w:hAnsi="Arial" w:cs="Arial"/>
              </w:rPr>
              <w:t>kinoflo</w:t>
            </w:r>
            <w:proofErr w:type="spellEnd"/>
          </w:p>
          <w:p w:rsidR="0084599A" w:rsidRPr="0095020D" w:rsidRDefault="0084599A" w:rsidP="0084599A">
            <w:p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Podstawowe parametry techniczne</w:t>
            </w:r>
          </w:p>
          <w:p w:rsidR="0084599A" w:rsidRPr="0095020D" w:rsidRDefault="0084599A" w:rsidP="0084599A">
            <w:pPr>
              <w:numPr>
                <w:ilvl w:val="0"/>
                <w:numId w:val="38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Długość 60cm</w:t>
            </w:r>
          </w:p>
          <w:p w:rsidR="0084599A" w:rsidRPr="0095020D" w:rsidRDefault="0084599A" w:rsidP="0084599A">
            <w:pPr>
              <w:numPr>
                <w:ilvl w:val="0"/>
                <w:numId w:val="38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Moc 55W</w:t>
            </w:r>
          </w:p>
          <w:p w:rsidR="0084599A" w:rsidRPr="0095020D" w:rsidRDefault="0084599A" w:rsidP="0084599A">
            <w:pPr>
              <w:numPr>
                <w:ilvl w:val="0"/>
                <w:numId w:val="38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KF55</w:t>
            </w:r>
          </w:p>
          <w:p w:rsidR="0084599A" w:rsidRPr="0095020D" w:rsidRDefault="0084599A" w:rsidP="0084599A">
            <w:pPr>
              <w:numPr>
                <w:ilvl w:val="0"/>
                <w:numId w:val="38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Temperatura barwowa 5500K</w:t>
            </w:r>
          </w:p>
        </w:tc>
        <w:tc>
          <w:tcPr>
            <w:tcW w:w="850" w:type="dxa"/>
          </w:tcPr>
          <w:p w:rsidR="0084599A" w:rsidRPr="0095020D" w:rsidRDefault="0084599A" w:rsidP="0084599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95020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910" w:type="dxa"/>
          </w:tcPr>
          <w:p w:rsidR="0084599A" w:rsidRPr="0095020D" w:rsidRDefault="0084599A" w:rsidP="0084599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84599A" w:rsidRPr="0095020D" w:rsidTr="009F013B">
        <w:tc>
          <w:tcPr>
            <w:tcW w:w="675" w:type="dxa"/>
          </w:tcPr>
          <w:p w:rsidR="0084599A" w:rsidRPr="0095020D" w:rsidRDefault="0084599A" w:rsidP="0084599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4599A" w:rsidRPr="0095020D" w:rsidRDefault="0084599A" w:rsidP="0058688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5020D">
              <w:rPr>
                <w:rFonts w:ascii="Arial" w:hAnsi="Arial" w:cs="Arial"/>
                <w:color w:val="000000"/>
              </w:rPr>
              <w:t>1</w:t>
            </w:r>
            <w:r w:rsidR="0058688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887" w:type="dxa"/>
          </w:tcPr>
          <w:p w:rsidR="0084599A" w:rsidRPr="0095020D" w:rsidRDefault="0084599A" w:rsidP="0084599A">
            <w:p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Zestaw folii rozpraszających i efektowych</w:t>
            </w:r>
          </w:p>
          <w:p w:rsidR="0084599A" w:rsidRPr="0095020D" w:rsidRDefault="0084599A" w:rsidP="0084599A">
            <w:p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w skład zestawu mają wchodzić typy folii:</w:t>
            </w:r>
          </w:p>
          <w:p w:rsidR="0084599A" w:rsidRPr="0095020D" w:rsidRDefault="0084599A" w:rsidP="0084599A">
            <w:pPr>
              <w:numPr>
                <w:ilvl w:val="0"/>
                <w:numId w:val="39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216 2 rolki</w:t>
            </w:r>
          </w:p>
          <w:p w:rsidR="0084599A" w:rsidRPr="0095020D" w:rsidRDefault="0084599A" w:rsidP="0084599A">
            <w:pPr>
              <w:numPr>
                <w:ilvl w:val="0"/>
                <w:numId w:val="39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250 2 rolki</w:t>
            </w:r>
          </w:p>
          <w:p w:rsidR="0084599A" w:rsidRPr="0095020D" w:rsidRDefault="0084599A" w:rsidP="0084599A">
            <w:pPr>
              <w:numPr>
                <w:ilvl w:val="0"/>
                <w:numId w:val="39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251 2 rolki</w:t>
            </w:r>
          </w:p>
          <w:p w:rsidR="0084599A" w:rsidRPr="0095020D" w:rsidRDefault="0084599A" w:rsidP="0084599A">
            <w:pPr>
              <w:numPr>
                <w:ilvl w:val="0"/>
                <w:numId w:val="39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430 GRID CLOTH 2 rolki</w:t>
            </w:r>
          </w:p>
          <w:p w:rsidR="0084599A" w:rsidRPr="0095020D" w:rsidRDefault="0084599A" w:rsidP="0084599A">
            <w:pPr>
              <w:numPr>
                <w:ilvl w:val="0"/>
                <w:numId w:val="39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 xml:space="preserve">432 LIGHT GRID CLOTH 2 rolki </w:t>
            </w:r>
          </w:p>
          <w:p w:rsidR="0084599A" w:rsidRPr="0095020D" w:rsidRDefault="0084599A" w:rsidP="0084599A">
            <w:pPr>
              <w:numPr>
                <w:ilvl w:val="0"/>
                <w:numId w:val="39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434 QUARTET GRID CLOTH 2 rolki</w:t>
            </w:r>
          </w:p>
          <w:p w:rsidR="0084599A" w:rsidRPr="0095020D" w:rsidRDefault="0084599A" w:rsidP="0084599A">
            <w:pPr>
              <w:numPr>
                <w:ilvl w:val="0"/>
                <w:numId w:val="39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464 QUIET QUARTET GRID CLOTH 2 rolki</w:t>
            </w:r>
          </w:p>
          <w:p w:rsidR="0084599A" w:rsidRPr="0095020D" w:rsidRDefault="0084599A" w:rsidP="0084599A">
            <w:pPr>
              <w:numPr>
                <w:ilvl w:val="0"/>
                <w:numId w:val="39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462 QUIET LIGHT GRID CLOTH 2 rolki</w:t>
            </w:r>
          </w:p>
          <w:p w:rsidR="0084599A" w:rsidRPr="0095020D" w:rsidRDefault="0084599A" w:rsidP="0084599A">
            <w:pPr>
              <w:numPr>
                <w:ilvl w:val="0"/>
                <w:numId w:val="39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460 QUIET GRID CLOTH 2 rolki</w:t>
            </w:r>
          </w:p>
          <w:p w:rsidR="0084599A" w:rsidRPr="0095020D" w:rsidRDefault="0084599A" w:rsidP="0084599A">
            <w:pPr>
              <w:numPr>
                <w:ilvl w:val="0"/>
                <w:numId w:val="39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270 LEE SCRIM 2 rolki</w:t>
            </w:r>
          </w:p>
        </w:tc>
        <w:tc>
          <w:tcPr>
            <w:tcW w:w="850" w:type="dxa"/>
          </w:tcPr>
          <w:p w:rsidR="0084599A" w:rsidRPr="0095020D" w:rsidRDefault="0084599A" w:rsidP="0084599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95020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10" w:type="dxa"/>
          </w:tcPr>
          <w:p w:rsidR="0084599A" w:rsidRPr="0095020D" w:rsidRDefault="0084599A" w:rsidP="0084599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84599A" w:rsidRPr="0095020D" w:rsidTr="00185E60">
        <w:trPr>
          <w:trHeight w:val="3333"/>
        </w:trPr>
        <w:tc>
          <w:tcPr>
            <w:tcW w:w="675" w:type="dxa"/>
          </w:tcPr>
          <w:p w:rsidR="0084599A" w:rsidRPr="0095020D" w:rsidRDefault="0084599A" w:rsidP="0058688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5020D">
              <w:rPr>
                <w:rFonts w:ascii="Arial" w:hAnsi="Arial" w:cs="Arial"/>
                <w:color w:val="000000"/>
              </w:rPr>
              <w:lastRenderedPageBreak/>
              <w:t>1</w:t>
            </w:r>
            <w:r w:rsidR="0058688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887" w:type="dxa"/>
          </w:tcPr>
          <w:p w:rsidR="0084599A" w:rsidRPr="0095020D" w:rsidRDefault="0084599A" w:rsidP="0084599A">
            <w:pPr>
              <w:spacing w:before="100" w:before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Dwa przenośne</w:t>
            </w:r>
            <w:r w:rsidRPr="0095020D">
              <w:rPr>
                <w:rFonts w:ascii="Arial" w:hAnsi="Arial" w:cs="Arial"/>
              </w:rPr>
              <w:t xml:space="preserve"> panele </w:t>
            </w:r>
            <w:proofErr w:type="spellStart"/>
            <w:r w:rsidRPr="0095020D">
              <w:rPr>
                <w:rFonts w:ascii="Arial" w:hAnsi="Arial" w:cs="Arial"/>
              </w:rPr>
              <w:t>ledowe</w:t>
            </w:r>
            <w:proofErr w:type="spellEnd"/>
          </w:p>
          <w:p w:rsidR="0084599A" w:rsidRPr="0095020D" w:rsidRDefault="0084599A" w:rsidP="0084599A">
            <w:p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Podstawowe parametry techniczne</w:t>
            </w:r>
          </w:p>
          <w:p w:rsidR="0084599A" w:rsidRPr="0095020D" w:rsidRDefault="0084599A" w:rsidP="0084599A">
            <w:pPr>
              <w:numPr>
                <w:ilvl w:val="0"/>
                <w:numId w:val="56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Rodzaj światła typu LED</w:t>
            </w:r>
          </w:p>
          <w:p w:rsidR="0084599A" w:rsidRPr="0095020D" w:rsidRDefault="0084599A" w:rsidP="0084599A">
            <w:pPr>
              <w:numPr>
                <w:ilvl w:val="0"/>
                <w:numId w:val="56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Przybliżone wymiary 365x400x50mm</w:t>
            </w:r>
          </w:p>
          <w:p w:rsidR="0084599A" w:rsidRPr="0095020D" w:rsidRDefault="0084599A" w:rsidP="0084599A">
            <w:pPr>
              <w:numPr>
                <w:ilvl w:val="0"/>
                <w:numId w:val="56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Waga ok.2kg</w:t>
            </w:r>
          </w:p>
          <w:p w:rsidR="0084599A" w:rsidRPr="0095020D" w:rsidRDefault="0084599A" w:rsidP="0084599A">
            <w:pPr>
              <w:numPr>
                <w:ilvl w:val="0"/>
                <w:numId w:val="56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Moc ok 40W</w:t>
            </w:r>
          </w:p>
          <w:p w:rsidR="0084599A" w:rsidRPr="0095020D" w:rsidRDefault="0084599A" w:rsidP="0084599A">
            <w:pPr>
              <w:numPr>
                <w:ilvl w:val="0"/>
                <w:numId w:val="56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Zasilanie DC 7.4-14.8V</w:t>
            </w:r>
          </w:p>
          <w:p w:rsidR="0084599A" w:rsidRPr="0095020D" w:rsidRDefault="0084599A" w:rsidP="0084599A">
            <w:pPr>
              <w:numPr>
                <w:ilvl w:val="0"/>
                <w:numId w:val="56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Barwa światła płynnie regulowana w przedziale min. 3200-5600K</w:t>
            </w:r>
          </w:p>
          <w:p w:rsidR="0084599A" w:rsidRPr="0095020D" w:rsidRDefault="0084599A" w:rsidP="0084599A">
            <w:pPr>
              <w:numPr>
                <w:ilvl w:val="0"/>
                <w:numId w:val="56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Wbudowany wyświetlacz LCD</w:t>
            </w:r>
          </w:p>
        </w:tc>
        <w:tc>
          <w:tcPr>
            <w:tcW w:w="850" w:type="dxa"/>
          </w:tcPr>
          <w:p w:rsidR="0084599A" w:rsidRPr="0095020D" w:rsidRDefault="0084599A" w:rsidP="0084599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10" w:type="dxa"/>
          </w:tcPr>
          <w:p w:rsidR="0084599A" w:rsidRPr="0095020D" w:rsidRDefault="0084599A" w:rsidP="0084599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84599A" w:rsidRPr="0095020D" w:rsidTr="009F013B">
        <w:tc>
          <w:tcPr>
            <w:tcW w:w="675" w:type="dxa"/>
          </w:tcPr>
          <w:p w:rsidR="0084599A" w:rsidRPr="0095020D" w:rsidRDefault="0084599A" w:rsidP="0084599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4599A" w:rsidRPr="0095020D" w:rsidRDefault="00586881" w:rsidP="0084599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  <w:p w:rsidR="0084599A" w:rsidRPr="0095020D" w:rsidRDefault="0084599A" w:rsidP="0084599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887" w:type="dxa"/>
          </w:tcPr>
          <w:p w:rsidR="0084599A" w:rsidRPr="0095020D" w:rsidRDefault="0084599A" w:rsidP="0084599A">
            <w:p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Pięć reflektorów typu Jumbo (przykładowo ARRILITE 2000 Plus)</w:t>
            </w:r>
          </w:p>
          <w:p w:rsidR="0084599A" w:rsidRPr="0095020D" w:rsidRDefault="0084599A" w:rsidP="0084599A">
            <w:p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Podstawowe cechy użytkowe i parametry:</w:t>
            </w:r>
          </w:p>
          <w:p w:rsidR="0084599A" w:rsidRPr="0095020D" w:rsidRDefault="0084599A" w:rsidP="0084599A">
            <w:pPr>
              <w:numPr>
                <w:ilvl w:val="0"/>
                <w:numId w:val="52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Reflektor typu Open Face</w:t>
            </w:r>
          </w:p>
          <w:p w:rsidR="0084599A" w:rsidRPr="0095020D" w:rsidRDefault="0084599A" w:rsidP="0084599A">
            <w:pPr>
              <w:numPr>
                <w:ilvl w:val="0"/>
                <w:numId w:val="52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Zasilane 220-240V</w:t>
            </w:r>
          </w:p>
          <w:p w:rsidR="0084599A" w:rsidRPr="0095020D" w:rsidRDefault="0084599A" w:rsidP="0084599A">
            <w:pPr>
              <w:numPr>
                <w:ilvl w:val="0"/>
                <w:numId w:val="52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Moc 2000W</w:t>
            </w:r>
          </w:p>
          <w:p w:rsidR="0084599A" w:rsidRPr="0095020D" w:rsidRDefault="0084599A" w:rsidP="0084599A">
            <w:pPr>
              <w:numPr>
                <w:ilvl w:val="0"/>
                <w:numId w:val="52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temperatura barwowa 3200K</w:t>
            </w:r>
          </w:p>
          <w:p w:rsidR="0084599A" w:rsidRPr="0095020D" w:rsidRDefault="0084599A" w:rsidP="0084599A">
            <w:pPr>
              <w:numPr>
                <w:ilvl w:val="0"/>
                <w:numId w:val="52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masa 3kg</w:t>
            </w:r>
          </w:p>
          <w:p w:rsidR="0084599A" w:rsidRPr="0095020D" w:rsidRDefault="0084599A" w:rsidP="0084599A">
            <w:pPr>
              <w:numPr>
                <w:ilvl w:val="0"/>
                <w:numId w:val="52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klasa wykonania IP20</w:t>
            </w:r>
          </w:p>
          <w:p w:rsidR="0084599A" w:rsidRPr="0095020D" w:rsidRDefault="0084599A" w:rsidP="0084599A">
            <w:pPr>
              <w:numPr>
                <w:ilvl w:val="0"/>
                <w:numId w:val="52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średnica wewnętrzna reflektora 215mm</w:t>
            </w:r>
          </w:p>
          <w:p w:rsidR="0084599A" w:rsidRPr="0095020D" w:rsidRDefault="0084599A" w:rsidP="0084599A">
            <w:pPr>
              <w:numPr>
                <w:ilvl w:val="0"/>
                <w:numId w:val="52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kąt padania strumienia świetlnego regulowana w zakresie 24-63 stopnie</w:t>
            </w:r>
          </w:p>
          <w:p w:rsidR="0084599A" w:rsidRPr="0095020D" w:rsidRDefault="0084599A" w:rsidP="0084599A">
            <w:pPr>
              <w:numPr>
                <w:ilvl w:val="0"/>
                <w:numId w:val="52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mocowanie zewnętrznych akcesoriów średnica 254mm</w:t>
            </w:r>
          </w:p>
          <w:p w:rsidR="0084599A" w:rsidRPr="0095020D" w:rsidRDefault="0084599A" w:rsidP="0084599A">
            <w:pPr>
              <w:numPr>
                <w:ilvl w:val="0"/>
                <w:numId w:val="52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każdy reflektor powinien posiadać pięć żarówek</w:t>
            </w:r>
          </w:p>
          <w:p w:rsidR="0084599A" w:rsidRPr="0095020D" w:rsidRDefault="0084599A" w:rsidP="0084599A">
            <w:pPr>
              <w:numPr>
                <w:ilvl w:val="0"/>
                <w:numId w:val="52"/>
              </w:numPr>
              <w:spacing w:before="100" w:beforeAutospacing="1"/>
              <w:rPr>
                <w:rFonts w:ascii="Arial" w:hAnsi="Arial" w:cs="Arial"/>
              </w:rPr>
            </w:pPr>
            <w:r w:rsidRPr="0095020D">
              <w:rPr>
                <w:rFonts w:ascii="Arial" w:hAnsi="Arial" w:cs="Arial"/>
              </w:rPr>
              <w:t>każdy reflektor wyposażony w kufer transportowy.</w:t>
            </w:r>
          </w:p>
        </w:tc>
        <w:tc>
          <w:tcPr>
            <w:tcW w:w="850" w:type="dxa"/>
          </w:tcPr>
          <w:p w:rsidR="0084599A" w:rsidRPr="0095020D" w:rsidRDefault="0084599A" w:rsidP="0084599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95020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910" w:type="dxa"/>
          </w:tcPr>
          <w:p w:rsidR="0084599A" w:rsidRPr="0095020D" w:rsidRDefault="0084599A" w:rsidP="0084599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</w:tbl>
    <w:p w:rsidR="00832ADF" w:rsidRDefault="00832ADF"/>
    <w:p w:rsidR="00832ADF" w:rsidRDefault="00832ADF"/>
    <w:sectPr w:rsidR="00832ADF" w:rsidSect="00D11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5485422"/>
    <w:multiLevelType w:val="multilevel"/>
    <w:tmpl w:val="C852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6860235"/>
    <w:multiLevelType w:val="multilevel"/>
    <w:tmpl w:val="BE1C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8A70D35"/>
    <w:multiLevelType w:val="multilevel"/>
    <w:tmpl w:val="C080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EA1B4E"/>
    <w:multiLevelType w:val="multilevel"/>
    <w:tmpl w:val="461A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D023B98"/>
    <w:multiLevelType w:val="multilevel"/>
    <w:tmpl w:val="0EAC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F1A0819"/>
    <w:multiLevelType w:val="multilevel"/>
    <w:tmpl w:val="A0A6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03C0577"/>
    <w:multiLevelType w:val="multilevel"/>
    <w:tmpl w:val="C94E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36070C2"/>
    <w:multiLevelType w:val="multilevel"/>
    <w:tmpl w:val="27D0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78A3520"/>
    <w:multiLevelType w:val="multilevel"/>
    <w:tmpl w:val="9ABA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D242CBB"/>
    <w:multiLevelType w:val="multilevel"/>
    <w:tmpl w:val="833E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E5132C9"/>
    <w:multiLevelType w:val="multilevel"/>
    <w:tmpl w:val="EB5A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E8644A5"/>
    <w:multiLevelType w:val="multilevel"/>
    <w:tmpl w:val="76AA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F9670A7"/>
    <w:multiLevelType w:val="multilevel"/>
    <w:tmpl w:val="1DE6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4A57753"/>
    <w:multiLevelType w:val="multilevel"/>
    <w:tmpl w:val="1C54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6C63D39"/>
    <w:multiLevelType w:val="multilevel"/>
    <w:tmpl w:val="0DD6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7327137"/>
    <w:multiLevelType w:val="multilevel"/>
    <w:tmpl w:val="554C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E8B44AC"/>
    <w:multiLevelType w:val="multilevel"/>
    <w:tmpl w:val="56C4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4DA4C86"/>
    <w:multiLevelType w:val="multilevel"/>
    <w:tmpl w:val="F1DA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1C03DF"/>
    <w:multiLevelType w:val="multilevel"/>
    <w:tmpl w:val="4C7A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A1029AD"/>
    <w:multiLevelType w:val="multilevel"/>
    <w:tmpl w:val="2B14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B76620B"/>
    <w:multiLevelType w:val="multilevel"/>
    <w:tmpl w:val="077A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CDD1BEA"/>
    <w:multiLevelType w:val="multilevel"/>
    <w:tmpl w:val="2378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D692445"/>
    <w:multiLevelType w:val="multilevel"/>
    <w:tmpl w:val="5EB4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E0A3A8E"/>
    <w:multiLevelType w:val="multilevel"/>
    <w:tmpl w:val="17C4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1B20052"/>
    <w:multiLevelType w:val="multilevel"/>
    <w:tmpl w:val="CC68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2AD3B8A"/>
    <w:multiLevelType w:val="multilevel"/>
    <w:tmpl w:val="BCAA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8883B54"/>
    <w:multiLevelType w:val="multilevel"/>
    <w:tmpl w:val="82DE2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A241062"/>
    <w:multiLevelType w:val="multilevel"/>
    <w:tmpl w:val="04A6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F121DB5"/>
    <w:multiLevelType w:val="multilevel"/>
    <w:tmpl w:val="D05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F8D1AF9"/>
    <w:multiLevelType w:val="multilevel"/>
    <w:tmpl w:val="0516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7C72A01"/>
    <w:multiLevelType w:val="multilevel"/>
    <w:tmpl w:val="350C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85A4F87"/>
    <w:multiLevelType w:val="multilevel"/>
    <w:tmpl w:val="8BE6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A0D776E"/>
    <w:multiLevelType w:val="multilevel"/>
    <w:tmpl w:val="FC6C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ABE6D7B"/>
    <w:multiLevelType w:val="multilevel"/>
    <w:tmpl w:val="99CC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BE07B22"/>
    <w:multiLevelType w:val="multilevel"/>
    <w:tmpl w:val="3A1A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CB43487"/>
    <w:multiLevelType w:val="multilevel"/>
    <w:tmpl w:val="CFE2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CFF7771"/>
    <w:multiLevelType w:val="multilevel"/>
    <w:tmpl w:val="FDE2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DA836BA"/>
    <w:multiLevelType w:val="multilevel"/>
    <w:tmpl w:val="8DDA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13A38A0"/>
    <w:multiLevelType w:val="multilevel"/>
    <w:tmpl w:val="0A2E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70871FC"/>
    <w:multiLevelType w:val="multilevel"/>
    <w:tmpl w:val="2C484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7D65AFE"/>
    <w:multiLevelType w:val="multilevel"/>
    <w:tmpl w:val="F270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81D705E"/>
    <w:multiLevelType w:val="multilevel"/>
    <w:tmpl w:val="5234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8357A60"/>
    <w:multiLevelType w:val="multilevel"/>
    <w:tmpl w:val="10EE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8ED2516"/>
    <w:multiLevelType w:val="multilevel"/>
    <w:tmpl w:val="ED1A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BA452E4"/>
    <w:multiLevelType w:val="multilevel"/>
    <w:tmpl w:val="8958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BDC3485"/>
    <w:multiLevelType w:val="multilevel"/>
    <w:tmpl w:val="36C23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E1162DA"/>
    <w:multiLevelType w:val="multilevel"/>
    <w:tmpl w:val="2D9C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EF90E23"/>
    <w:multiLevelType w:val="multilevel"/>
    <w:tmpl w:val="ED6A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F67089D"/>
    <w:multiLevelType w:val="multilevel"/>
    <w:tmpl w:val="1C0C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10D58C3"/>
    <w:multiLevelType w:val="multilevel"/>
    <w:tmpl w:val="10C0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8331120"/>
    <w:multiLevelType w:val="multilevel"/>
    <w:tmpl w:val="7712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9951963"/>
    <w:multiLevelType w:val="multilevel"/>
    <w:tmpl w:val="65E2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AD917FD"/>
    <w:multiLevelType w:val="multilevel"/>
    <w:tmpl w:val="D7B8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C46687A"/>
    <w:multiLevelType w:val="multilevel"/>
    <w:tmpl w:val="A5C4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CFF2377"/>
    <w:multiLevelType w:val="multilevel"/>
    <w:tmpl w:val="99EA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DAB5832"/>
    <w:multiLevelType w:val="multilevel"/>
    <w:tmpl w:val="5A48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55"/>
  </w:num>
  <w:num w:numId="3">
    <w:abstractNumId w:val="61"/>
  </w:num>
  <w:num w:numId="4">
    <w:abstractNumId w:val="22"/>
  </w:num>
  <w:num w:numId="5">
    <w:abstractNumId w:val="38"/>
  </w:num>
  <w:num w:numId="6">
    <w:abstractNumId w:val="37"/>
  </w:num>
  <w:num w:numId="7">
    <w:abstractNumId w:val="51"/>
  </w:num>
  <w:num w:numId="8">
    <w:abstractNumId w:val="17"/>
  </w:num>
  <w:num w:numId="9">
    <w:abstractNumId w:val="15"/>
  </w:num>
  <w:num w:numId="10">
    <w:abstractNumId w:val="43"/>
  </w:num>
  <w:num w:numId="11">
    <w:abstractNumId w:val="10"/>
  </w:num>
  <w:num w:numId="12">
    <w:abstractNumId w:val="45"/>
  </w:num>
  <w:num w:numId="13">
    <w:abstractNumId w:val="20"/>
  </w:num>
  <w:num w:numId="14">
    <w:abstractNumId w:val="30"/>
  </w:num>
  <w:num w:numId="15">
    <w:abstractNumId w:val="18"/>
  </w:num>
  <w:num w:numId="16">
    <w:abstractNumId w:val="24"/>
  </w:num>
  <w:num w:numId="17">
    <w:abstractNumId w:val="59"/>
  </w:num>
  <w:num w:numId="18">
    <w:abstractNumId w:val="63"/>
  </w:num>
  <w:num w:numId="19">
    <w:abstractNumId w:val="48"/>
  </w:num>
  <w:num w:numId="20">
    <w:abstractNumId w:val="35"/>
  </w:num>
  <w:num w:numId="21">
    <w:abstractNumId w:val="33"/>
  </w:num>
  <w:num w:numId="22">
    <w:abstractNumId w:val="39"/>
  </w:num>
  <w:num w:numId="23">
    <w:abstractNumId w:val="34"/>
  </w:num>
  <w:num w:numId="24">
    <w:abstractNumId w:val="9"/>
  </w:num>
  <w:num w:numId="25">
    <w:abstractNumId w:val="14"/>
  </w:num>
  <w:num w:numId="26">
    <w:abstractNumId w:val="56"/>
  </w:num>
  <w:num w:numId="27">
    <w:abstractNumId w:val="29"/>
  </w:num>
  <w:num w:numId="28">
    <w:abstractNumId w:val="60"/>
  </w:num>
  <w:num w:numId="29">
    <w:abstractNumId w:val="47"/>
  </w:num>
  <w:num w:numId="30">
    <w:abstractNumId w:val="54"/>
  </w:num>
  <w:num w:numId="31">
    <w:abstractNumId w:val="40"/>
  </w:num>
  <w:num w:numId="32">
    <w:abstractNumId w:val="26"/>
  </w:num>
  <w:num w:numId="33">
    <w:abstractNumId w:val="31"/>
  </w:num>
  <w:num w:numId="34">
    <w:abstractNumId w:val="53"/>
  </w:num>
  <w:num w:numId="35">
    <w:abstractNumId w:val="12"/>
  </w:num>
  <w:num w:numId="36">
    <w:abstractNumId w:val="49"/>
  </w:num>
  <w:num w:numId="37">
    <w:abstractNumId w:val="19"/>
  </w:num>
  <w:num w:numId="38">
    <w:abstractNumId w:val="46"/>
  </w:num>
  <w:num w:numId="39">
    <w:abstractNumId w:val="27"/>
  </w:num>
  <w:num w:numId="40">
    <w:abstractNumId w:val="41"/>
  </w:num>
  <w:num w:numId="41">
    <w:abstractNumId w:val="16"/>
  </w:num>
  <w:num w:numId="42">
    <w:abstractNumId w:val="64"/>
  </w:num>
  <w:num w:numId="43">
    <w:abstractNumId w:val="52"/>
  </w:num>
  <w:num w:numId="44">
    <w:abstractNumId w:val="50"/>
  </w:num>
  <w:num w:numId="45">
    <w:abstractNumId w:val="36"/>
  </w:num>
  <w:num w:numId="46">
    <w:abstractNumId w:val="23"/>
  </w:num>
  <w:num w:numId="47">
    <w:abstractNumId w:val="11"/>
  </w:num>
  <w:num w:numId="48">
    <w:abstractNumId w:val="58"/>
  </w:num>
  <w:num w:numId="49">
    <w:abstractNumId w:val="44"/>
  </w:num>
  <w:num w:numId="50">
    <w:abstractNumId w:val="32"/>
  </w:num>
  <w:num w:numId="51">
    <w:abstractNumId w:val="25"/>
  </w:num>
  <w:num w:numId="52">
    <w:abstractNumId w:val="57"/>
  </w:num>
  <w:num w:numId="53">
    <w:abstractNumId w:val="28"/>
  </w:num>
  <w:num w:numId="54">
    <w:abstractNumId w:val="21"/>
  </w:num>
  <w:num w:numId="55">
    <w:abstractNumId w:val="62"/>
  </w:num>
  <w:num w:numId="56">
    <w:abstractNumId w:val="13"/>
  </w:num>
  <w:num w:numId="57">
    <w:abstractNumId w:val="0"/>
  </w:num>
  <w:num w:numId="58">
    <w:abstractNumId w:val="5"/>
  </w:num>
  <w:num w:numId="59">
    <w:abstractNumId w:val="6"/>
  </w:num>
  <w:num w:numId="60">
    <w:abstractNumId w:val="7"/>
  </w:num>
  <w:num w:numId="61">
    <w:abstractNumId w:val="8"/>
  </w:num>
  <w:num w:numId="62">
    <w:abstractNumId w:val="1"/>
  </w:num>
  <w:num w:numId="63">
    <w:abstractNumId w:val="2"/>
  </w:num>
  <w:num w:numId="64">
    <w:abstractNumId w:val="3"/>
  </w:num>
  <w:num w:numId="65">
    <w:abstractNumId w:val="4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2ADF"/>
    <w:rsid w:val="00015B04"/>
    <w:rsid w:val="00036458"/>
    <w:rsid w:val="00037D24"/>
    <w:rsid w:val="000A307F"/>
    <w:rsid w:val="000B4715"/>
    <w:rsid w:val="00134844"/>
    <w:rsid w:val="00151B97"/>
    <w:rsid w:val="00185E60"/>
    <w:rsid w:val="001B49EF"/>
    <w:rsid w:val="001D0511"/>
    <w:rsid w:val="001F4F86"/>
    <w:rsid w:val="002260F0"/>
    <w:rsid w:val="0024263E"/>
    <w:rsid w:val="00252DE4"/>
    <w:rsid w:val="00370749"/>
    <w:rsid w:val="00386783"/>
    <w:rsid w:val="003941E4"/>
    <w:rsid w:val="0039556F"/>
    <w:rsid w:val="003B0E95"/>
    <w:rsid w:val="003B5355"/>
    <w:rsid w:val="003C73EE"/>
    <w:rsid w:val="00416C35"/>
    <w:rsid w:val="00452083"/>
    <w:rsid w:val="0046138A"/>
    <w:rsid w:val="004D4AEA"/>
    <w:rsid w:val="005264FD"/>
    <w:rsid w:val="0054551B"/>
    <w:rsid w:val="00586881"/>
    <w:rsid w:val="005A1FF7"/>
    <w:rsid w:val="005A47B8"/>
    <w:rsid w:val="005A5633"/>
    <w:rsid w:val="005B2713"/>
    <w:rsid w:val="005D3364"/>
    <w:rsid w:val="00661045"/>
    <w:rsid w:val="006A0EB9"/>
    <w:rsid w:val="00705CAF"/>
    <w:rsid w:val="007060CB"/>
    <w:rsid w:val="00797AA0"/>
    <w:rsid w:val="00832ADF"/>
    <w:rsid w:val="0084599A"/>
    <w:rsid w:val="008C076B"/>
    <w:rsid w:val="008C79DE"/>
    <w:rsid w:val="008D4CAF"/>
    <w:rsid w:val="00903AC2"/>
    <w:rsid w:val="00906F29"/>
    <w:rsid w:val="00927FE7"/>
    <w:rsid w:val="0095020D"/>
    <w:rsid w:val="009F013B"/>
    <w:rsid w:val="00A8050F"/>
    <w:rsid w:val="00A933F2"/>
    <w:rsid w:val="00AD1111"/>
    <w:rsid w:val="00AD23F0"/>
    <w:rsid w:val="00AF7C0F"/>
    <w:rsid w:val="00B05D14"/>
    <w:rsid w:val="00B47851"/>
    <w:rsid w:val="00B82994"/>
    <w:rsid w:val="00B92F03"/>
    <w:rsid w:val="00BC288E"/>
    <w:rsid w:val="00BE705B"/>
    <w:rsid w:val="00C40F91"/>
    <w:rsid w:val="00D1150F"/>
    <w:rsid w:val="00D43625"/>
    <w:rsid w:val="00D859FD"/>
    <w:rsid w:val="00D971FF"/>
    <w:rsid w:val="00ED0FA7"/>
    <w:rsid w:val="00EE5078"/>
    <w:rsid w:val="00F25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2A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3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832ADF"/>
    <w:pPr>
      <w:widowControl w:val="0"/>
      <w:jc w:val="both"/>
    </w:pPr>
    <w:rPr>
      <w:rFonts w:ascii="Arial" w:hAnsi="Arial" w:cs="ArialMT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832ADF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60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0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60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0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60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0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0F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3941E4"/>
    <w:pPr>
      <w:widowControl w:val="0"/>
      <w:suppressAutoHyphens/>
      <w:spacing w:after="120"/>
    </w:pPr>
    <w:rPr>
      <w:rFonts w:eastAsia="SimSun" w:cs="Ari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941E4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4673C-09D9-4AD1-8147-92F74EA9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Maria Kowalska</cp:lastModifiedBy>
  <cp:revision>3</cp:revision>
  <cp:lastPrinted>2017-11-24T08:14:00Z</cp:lastPrinted>
  <dcterms:created xsi:type="dcterms:W3CDTF">2017-12-07T16:48:00Z</dcterms:created>
  <dcterms:modified xsi:type="dcterms:W3CDTF">2017-12-07T16:54:00Z</dcterms:modified>
</cp:coreProperties>
</file>